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0DDC" w:rsidRPr="00FE5708" w:rsidRDefault="00360DDC" w:rsidP="00360DDC">
      <w:pPr>
        <w:pStyle w:val="00normalny"/>
        <w:tabs>
          <w:tab w:val="left" w:pos="356"/>
        </w:tabs>
        <w:ind w:right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</w:t>
      </w:r>
      <w:r w:rsidRPr="00FE5708">
        <w:rPr>
          <w:rFonts w:ascii="Arial" w:hAnsi="Arial" w:cs="Arial"/>
          <w:b/>
          <w:bCs/>
        </w:rPr>
        <w:t xml:space="preserve">Załącznik Nr </w:t>
      </w:r>
      <w:r w:rsidR="0015666D">
        <w:rPr>
          <w:rFonts w:ascii="Arial" w:hAnsi="Arial" w:cs="Arial"/>
          <w:b/>
          <w:bCs/>
        </w:rPr>
        <w:t>4</w:t>
      </w:r>
      <w:r w:rsidRPr="00FE5708">
        <w:rPr>
          <w:rFonts w:ascii="Arial" w:hAnsi="Arial" w:cs="Arial"/>
          <w:b/>
          <w:bCs/>
        </w:rPr>
        <w:t xml:space="preserve"> do uchwały Nr</w:t>
      </w:r>
      <w:r w:rsidR="00D84252">
        <w:rPr>
          <w:rFonts w:ascii="Arial" w:hAnsi="Arial" w:cs="Arial"/>
          <w:b/>
          <w:bCs/>
        </w:rPr>
        <w:t xml:space="preserve"> XXX/196/2021</w:t>
      </w:r>
    </w:p>
    <w:p w:rsidR="00360DDC" w:rsidRPr="00FE5708" w:rsidRDefault="00360DDC" w:rsidP="0015666D">
      <w:pPr>
        <w:pStyle w:val="00normalny"/>
        <w:tabs>
          <w:tab w:val="left" w:pos="356"/>
        </w:tabs>
        <w:ind w:right="0"/>
        <w:jc w:val="left"/>
        <w:rPr>
          <w:rFonts w:ascii="Arial" w:hAnsi="Arial" w:cs="Arial"/>
          <w:b/>
          <w:bCs/>
        </w:rPr>
      </w:pPr>
      <w:r w:rsidRPr="00FE5708">
        <w:rPr>
          <w:rFonts w:ascii="Arial" w:hAnsi="Arial" w:cs="Arial"/>
          <w:b/>
          <w:bCs/>
        </w:rPr>
        <w:tab/>
      </w:r>
      <w:r w:rsidRPr="00FE5708">
        <w:rPr>
          <w:rFonts w:ascii="Arial" w:hAnsi="Arial" w:cs="Arial"/>
          <w:b/>
          <w:bCs/>
        </w:rPr>
        <w:tab/>
      </w:r>
      <w:r w:rsidRPr="00FE5708">
        <w:rPr>
          <w:rFonts w:ascii="Arial" w:hAnsi="Arial" w:cs="Arial"/>
          <w:b/>
          <w:bCs/>
        </w:rPr>
        <w:tab/>
      </w:r>
      <w:r w:rsidRPr="00FE5708">
        <w:rPr>
          <w:rFonts w:ascii="Arial" w:hAnsi="Arial" w:cs="Arial"/>
          <w:b/>
          <w:bCs/>
        </w:rPr>
        <w:tab/>
      </w:r>
      <w:r w:rsidRPr="00FE5708">
        <w:rPr>
          <w:rFonts w:ascii="Arial" w:hAnsi="Arial" w:cs="Arial"/>
          <w:b/>
          <w:bCs/>
        </w:rPr>
        <w:tab/>
      </w:r>
      <w:r w:rsidRPr="00FE5708">
        <w:rPr>
          <w:rFonts w:ascii="Arial" w:hAnsi="Arial" w:cs="Arial"/>
          <w:b/>
          <w:bCs/>
        </w:rPr>
        <w:tab/>
      </w:r>
      <w:r w:rsidRPr="00FE5708">
        <w:rPr>
          <w:rFonts w:ascii="Arial" w:hAnsi="Arial" w:cs="Arial"/>
          <w:b/>
          <w:bCs/>
        </w:rPr>
        <w:tab/>
      </w:r>
      <w:r w:rsidRPr="00FE5708">
        <w:rPr>
          <w:rFonts w:ascii="Arial" w:hAnsi="Arial" w:cs="Arial"/>
          <w:b/>
          <w:bCs/>
        </w:rPr>
        <w:tab/>
        <w:t xml:space="preserve">             Rady </w:t>
      </w:r>
      <w:r w:rsidR="0015666D" w:rsidRPr="0015666D">
        <w:rPr>
          <w:rFonts w:ascii="Arial" w:hAnsi="Arial" w:cs="Arial"/>
          <w:b/>
          <w:bCs/>
        </w:rPr>
        <w:t>Miejskiej w Żarkach</w:t>
      </w:r>
    </w:p>
    <w:p w:rsidR="00360DDC" w:rsidRPr="00FE5708" w:rsidRDefault="00360DDC" w:rsidP="0015666D">
      <w:pPr>
        <w:pStyle w:val="00normalny"/>
        <w:tabs>
          <w:tab w:val="left" w:pos="356"/>
        </w:tabs>
        <w:ind w:right="0"/>
        <w:jc w:val="left"/>
        <w:rPr>
          <w:rFonts w:ascii="Arial" w:hAnsi="Arial" w:cs="Arial"/>
          <w:b/>
          <w:bCs/>
        </w:rPr>
      </w:pPr>
      <w:r w:rsidRPr="00FE5708">
        <w:rPr>
          <w:rFonts w:ascii="Arial" w:hAnsi="Arial" w:cs="Arial"/>
          <w:b/>
          <w:bCs/>
        </w:rPr>
        <w:tab/>
      </w:r>
      <w:r w:rsidRPr="00FE5708">
        <w:rPr>
          <w:rFonts w:ascii="Arial" w:hAnsi="Arial" w:cs="Arial"/>
          <w:b/>
          <w:bCs/>
        </w:rPr>
        <w:tab/>
      </w:r>
      <w:r w:rsidRPr="00FE5708">
        <w:rPr>
          <w:rFonts w:ascii="Arial" w:hAnsi="Arial" w:cs="Arial"/>
          <w:b/>
          <w:bCs/>
        </w:rPr>
        <w:tab/>
      </w:r>
      <w:r w:rsidRPr="00FE5708">
        <w:rPr>
          <w:rFonts w:ascii="Arial" w:hAnsi="Arial" w:cs="Arial"/>
          <w:b/>
          <w:bCs/>
        </w:rPr>
        <w:tab/>
      </w:r>
      <w:r w:rsidRPr="00FE5708">
        <w:rPr>
          <w:rFonts w:ascii="Arial" w:hAnsi="Arial" w:cs="Arial"/>
          <w:b/>
          <w:bCs/>
        </w:rPr>
        <w:tab/>
      </w:r>
      <w:r w:rsidRPr="00FE5708">
        <w:rPr>
          <w:rFonts w:ascii="Arial" w:hAnsi="Arial" w:cs="Arial"/>
          <w:b/>
          <w:bCs/>
        </w:rPr>
        <w:tab/>
      </w:r>
      <w:r w:rsidRPr="00FE5708">
        <w:rPr>
          <w:rFonts w:ascii="Arial" w:hAnsi="Arial" w:cs="Arial"/>
          <w:b/>
          <w:bCs/>
        </w:rPr>
        <w:tab/>
      </w:r>
      <w:r w:rsidRPr="00FE5708">
        <w:rPr>
          <w:rFonts w:ascii="Arial" w:hAnsi="Arial" w:cs="Arial"/>
          <w:b/>
          <w:bCs/>
        </w:rPr>
        <w:tab/>
      </w:r>
      <w:r w:rsidRPr="00FE5708">
        <w:rPr>
          <w:rFonts w:ascii="Arial" w:hAnsi="Arial" w:cs="Arial"/>
          <w:b/>
          <w:bCs/>
        </w:rPr>
        <w:tab/>
      </w:r>
      <w:r w:rsidR="00D84252">
        <w:rPr>
          <w:rFonts w:ascii="Arial" w:hAnsi="Arial" w:cs="Arial"/>
          <w:b/>
          <w:bCs/>
        </w:rPr>
        <w:t>z dnia 16.07.2021 r.</w:t>
      </w:r>
    </w:p>
    <w:p w:rsidR="00040D96" w:rsidRDefault="00040D9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7080"/>
        <w:rPr>
          <w:rFonts w:ascii="Arial" w:eastAsia="Times New Roman" w:hAnsi="Arial" w:cs="Arial"/>
          <w:sz w:val="24"/>
          <w:szCs w:val="24"/>
        </w:rPr>
      </w:pPr>
    </w:p>
    <w:p w:rsidR="00237BCC" w:rsidRDefault="00237BC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7080"/>
        <w:rPr>
          <w:rFonts w:ascii="Arial" w:eastAsia="Times New Roman" w:hAnsi="Arial" w:cs="Arial"/>
          <w:sz w:val="24"/>
          <w:szCs w:val="24"/>
        </w:rPr>
      </w:pPr>
    </w:p>
    <w:p w:rsidR="00237BCC" w:rsidRPr="00456E99" w:rsidRDefault="00237BCC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7080"/>
        <w:rPr>
          <w:rFonts w:ascii="Arial" w:eastAsia="Times New Roman" w:hAnsi="Arial" w:cs="Arial"/>
          <w:sz w:val="24"/>
          <w:szCs w:val="24"/>
        </w:rPr>
      </w:pPr>
    </w:p>
    <w:p w:rsidR="00A62250" w:rsidRPr="00360DDC" w:rsidRDefault="00324221" w:rsidP="000B35D0">
      <w:pPr>
        <w:pStyle w:val="00normalny"/>
        <w:ind w:left="142" w:right="-3"/>
        <w:jc w:val="center"/>
        <w:rPr>
          <w:rFonts w:ascii="Arial" w:hAnsi="Arial"/>
          <w:b/>
          <w:sz w:val="22"/>
          <w:szCs w:val="22"/>
        </w:rPr>
      </w:pPr>
      <w:r w:rsidRPr="00360DDC">
        <w:rPr>
          <w:rFonts w:ascii="Arial" w:hAnsi="Arial"/>
          <w:b/>
          <w:sz w:val="22"/>
          <w:szCs w:val="22"/>
        </w:rPr>
        <w:t>Dane przestrzenne</w:t>
      </w:r>
    </w:p>
    <w:p w:rsidR="00A62250" w:rsidRPr="00360DDC" w:rsidRDefault="00A62250" w:rsidP="00172A1B">
      <w:pPr>
        <w:pStyle w:val="00normalny"/>
        <w:ind w:left="142" w:right="-3"/>
        <w:jc w:val="center"/>
        <w:rPr>
          <w:rFonts w:ascii="Arial" w:hAnsi="Arial" w:cs="Arial"/>
          <w:b/>
          <w:sz w:val="22"/>
          <w:szCs w:val="22"/>
        </w:rPr>
      </w:pPr>
    </w:p>
    <w:p w:rsidR="00040D96" w:rsidRPr="00013D4B" w:rsidRDefault="00040D96" w:rsidP="00013D4B">
      <w:pPr>
        <w:autoSpaceDE w:val="0"/>
        <w:ind w:left="720" w:right="-3"/>
        <w:jc w:val="both"/>
        <w:rPr>
          <w:rFonts w:ascii="Arial" w:hAnsi="Arial" w:cs="Arial"/>
          <w:sz w:val="22"/>
          <w:szCs w:val="22"/>
        </w:rPr>
      </w:pPr>
    </w:p>
    <w:p w:rsidR="00237BCC" w:rsidRPr="00360DDC" w:rsidRDefault="00C10495" w:rsidP="0015666D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Hlk8130471"/>
      <w:r w:rsidRPr="00360DDC">
        <w:rPr>
          <w:rFonts w:ascii="Arial" w:hAnsi="Arial" w:cs="Arial"/>
          <w:sz w:val="22"/>
          <w:szCs w:val="22"/>
        </w:rPr>
        <w:t>Dane przestrzenne</w:t>
      </w:r>
      <w:r w:rsidR="00780C6F" w:rsidRPr="00360DDC">
        <w:rPr>
          <w:rFonts w:ascii="Arial" w:hAnsi="Arial" w:cs="Arial"/>
          <w:sz w:val="22"/>
          <w:szCs w:val="22"/>
        </w:rPr>
        <w:t>,</w:t>
      </w:r>
      <w:r w:rsidRPr="00360DDC">
        <w:rPr>
          <w:rFonts w:ascii="Arial" w:hAnsi="Arial" w:cs="Arial"/>
          <w:sz w:val="22"/>
          <w:szCs w:val="22"/>
        </w:rPr>
        <w:t xml:space="preserve"> o których mowa w art. 67a ust. 3 i 5 ustawy z dnia 27 marca 2003 r. o planowaniu i zagospodarowaniu przestrzennym (</w:t>
      </w:r>
      <w:r w:rsidR="00324221" w:rsidRPr="00360DDC">
        <w:rPr>
          <w:rFonts w:ascii="Arial" w:hAnsi="Arial" w:cs="Arial"/>
          <w:sz w:val="22"/>
          <w:szCs w:val="22"/>
        </w:rPr>
        <w:t>tekst jednolity</w:t>
      </w:r>
      <w:r w:rsidRPr="00360DDC">
        <w:rPr>
          <w:rFonts w:ascii="Arial" w:hAnsi="Arial" w:cs="Arial"/>
          <w:sz w:val="22"/>
          <w:szCs w:val="22"/>
        </w:rPr>
        <w:t xml:space="preserve"> Dz. U. z 202</w:t>
      </w:r>
      <w:r w:rsidR="00013D4B">
        <w:rPr>
          <w:rFonts w:ascii="Arial" w:hAnsi="Arial" w:cs="Arial"/>
          <w:sz w:val="22"/>
          <w:szCs w:val="22"/>
        </w:rPr>
        <w:t>1</w:t>
      </w:r>
      <w:r w:rsidRPr="00360DDC">
        <w:rPr>
          <w:rFonts w:ascii="Arial" w:hAnsi="Arial" w:cs="Arial"/>
          <w:sz w:val="22"/>
          <w:szCs w:val="22"/>
        </w:rPr>
        <w:t xml:space="preserve"> r. poz. </w:t>
      </w:r>
      <w:r w:rsidR="00013D4B">
        <w:rPr>
          <w:rFonts w:ascii="Arial" w:hAnsi="Arial" w:cs="Arial"/>
          <w:sz w:val="22"/>
          <w:szCs w:val="22"/>
        </w:rPr>
        <w:t>741</w:t>
      </w:r>
      <w:r w:rsidR="00324221" w:rsidRPr="00360DD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324221" w:rsidRPr="00360DDC">
        <w:rPr>
          <w:rFonts w:ascii="Arial" w:hAnsi="Arial" w:cs="Arial"/>
          <w:sz w:val="22"/>
          <w:szCs w:val="22"/>
        </w:rPr>
        <w:t>późn</w:t>
      </w:r>
      <w:proofErr w:type="spellEnd"/>
      <w:r w:rsidR="00324221" w:rsidRPr="00360DDC">
        <w:rPr>
          <w:rFonts w:ascii="Arial" w:hAnsi="Arial" w:cs="Arial"/>
          <w:sz w:val="22"/>
          <w:szCs w:val="22"/>
        </w:rPr>
        <w:t>. zm.</w:t>
      </w:r>
      <w:r w:rsidRPr="00360DDC">
        <w:rPr>
          <w:rFonts w:ascii="Arial" w:hAnsi="Arial" w:cs="Arial"/>
          <w:sz w:val="22"/>
          <w:szCs w:val="22"/>
        </w:rPr>
        <w:t>)</w:t>
      </w:r>
      <w:r w:rsidR="00780C6F" w:rsidRPr="00360DDC">
        <w:rPr>
          <w:rFonts w:ascii="Arial" w:hAnsi="Arial" w:cs="Arial"/>
          <w:sz w:val="22"/>
          <w:szCs w:val="22"/>
        </w:rPr>
        <w:t xml:space="preserve"> utworzone dla </w:t>
      </w:r>
      <w:r w:rsidR="0015666D" w:rsidRPr="0015666D">
        <w:rPr>
          <w:rFonts w:ascii="Arial" w:hAnsi="Arial" w:cs="Arial"/>
          <w:sz w:val="22"/>
          <w:szCs w:val="22"/>
        </w:rPr>
        <w:t>zmiany miejscowego planu zagospodarowania przestrzennego miasta i gminy Żarki, dla obszaru sołectwa Wysoka Lelowska</w:t>
      </w:r>
      <w:r w:rsidR="0015666D">
        <w:rPr>
          <w:rFonts w:ascii="Arial" w:hAnsi="Arial" w:cs="Arial"/>
          <w:sz w:val="22"/>
          <w:szCs w:val="22"/>
        </w:rPr>
        <w:t xml:space="preserve"> </w:t>
      </w:r>
      <w:r w:rsidR="00237BCC" w:rsidRPr="00360DDC">
        <w:rPr>
          <w:rFonts w:ascii="Arial" w:hAnsi="Arial" w:cs="Arial"/>
          <w:sz w:val="22"/>
          <w:szCs w:val="22"/>
        </w:rPr>
        <w:t xml:space="preserve">stanowią załącznik w postaci </w:t>
      </w:r>
      <w:r w:rsidR="00F12B61" w:rsidRPr="00360DDC">
        <w:rPr>
          <w:rFonts w:ascii="Arial" w:hAnsi="Arial" w:cs="Arial"/>
          <w:sz w:val="22"/>
          <w:szCs w:val="22"/>
        </w:rPr>
        <w:t>cyfrowej</w:t>
      </w:r>
      <w:r w:rsidR="00237BCC" w:rsidRPr="00360DDC">
        <w:rPr>
          <w:rFonts w:ascii="Arial" w:hAnsi="Arial" w:cs="Arial"/>
          <w:sz w:val="22"/>
          <w:szCs w:val="22"/>
        </w:rPr>
        <w:t xml:space="preserve"> do uchwały.</w:t>
      </w:r>
    </w:p>
    <w:p w:rsidR="00237BCC" w:rsidRDefault="00237BCC" w:rsidP="00780C6F">
      <w:pPr>
        <w:autoSpaceDE w:val="0"/>
        <w:ind w:left="720" w:right="-3"/>
        <w:jc w:val="both"/>
        <w:rPr>
          <w:rFonts w:ascii="Arial" w:hAnsi="Arial" w:cs="Arial"/>
          <w:sz w:val="20"/>
          <w:szCs w:val="20"/>
        </w:rPr>
      </w:pPr>
    </w:p>
    <w:bookmarkEnd w:id="0"/>
    <w:p w:rsidR="00DB11E9" w:rsidRPr="00456E99" w:rsidRDefault="00DB11E9" w:rsidP="00324221">
      <w:pPr>
        <w:autoSpaceDE w:val="0"/>
        <w:ind w:left="720" w:right="-3"/>
        <w:jc w:val="both"/>
        <w:rPr>
          <w:rFonts w:ascii="Arial" w:hAnsi="Arial" w:cs="Arial"/>
          <w:sz w:val="20"/>
          <w:szCs w:val="20"/>
        </w:rPr>
      </w:pPr>
    </w:p>
    <w:p w:rsidR="00DB11E9" w:rsidRPr="00456E99" w:rsidRDefault="00DB11E9" w:rsidP="004C6D1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DB11E9" w:rsidRPr="00456E99" w:rsidRDefault="00DB11E9" w:rsidP="004C6D1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DB11E9" w:rsidRPr="00456E99" w:rsidRDefault="00DB11E9" w:rsidP="004C6D1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DB11E9" w:rsidRPr="00456E99" w:rsidRDefault="00DB11E9" w:rsidP="004C6D1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DB11E9" w:rsidRPr="00456E99" w:rsidRDefault="00DB11E9" w:rsidP="004C6D1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DB11E9" w:rsidRPr="00456E99" w:rsidRDefault="00DB11E9" w:rsidP="004C6D1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DB11E9" w:rsidRPr="00753B86" w:rsidRDefault="00DB11E9" w:rsidP="00DB11E9">
      <w:pPr>
        <w:ind w:left="708"/>
      </w:pPr>
    </w:p>
    <w:p w:rsidR="00DB11E9" w:rsidRPr="00753B86" w:rsidRDefault="00DB11E9" w:rsidP="004C6D16">
      <w:pPr>
        <w:autoSpaceDE w:val="0"/>
        <w:jc w:val="both"/>
        <w:rPr>
          <w:rFonts w:ascii="Arial" w:hAnsi="Arial" w:cs="Arial"/>
          <w:sz w:val="20"/>
          <w:szCs w:val="20"/>
        </w:rPr>
      </w:pPr>
    </w:p>
    <w:sectPr w:rsidR="00DB11E9" w:rsidRPr="00753B86" w:rsidSect="00237BCC">
      <w:footerReference w:type="even" r:id="rId7"/>
      <w:footerReference w:type="default" r:id="rId8"/>
      <w:pgSz w:w="11907" w:h="16840" w:code="9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76" w:rsidRDefault="003F2276">
      <w:r>
        <w:separator/>
      </w:r>
    </w:p>
  </w:endnote>
  <w:endnote w:type="continuationSeparator" w:id="0">
    <w:p w:rsidR="003F2276" w:rsidRDefault="003F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ie_Lightpl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1B" w:rsidRDefault="00E20F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22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221B" w:rsidRDefault="0076221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1B" w:rsidRDefault="00E20F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22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42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221B" w:rsidRDefault="0076221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76" w:rsidRDefault="003F2276">
      <w:r>
        <w:separator/>
      </w:r>
    </w:p>
  </w:footnote>
  <w:footnote w:type="continuationSeparator" w:id="0">
    <w:p w:rsidR="003F2276" w:rsidRDefault="003F2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4"/>
      </w:r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5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7">
    <w:nsid w:val="08606876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8">
    <w:nsid w:val="0A254F6D"/>
    <w:multiLevelType w:val="multilevel"/>
    <w:tmpl w:val="A04AA428"/>
    <w:styleLink w:val="WWNum1"/>
    <w:lvl w:ilvl="0">
      <w:start w:val="1"/>
      <w:numFmt w:val="upperRoman"/>
      <w:lvlText w:val="%1."/>
      <w:lvlJc w:val="center"/>
      <w:pPr>
        <w:ind w:left="-76" w:firstLine="286"/>
      </w:pPr>
      <w:rPr>
        <w:b/>
        <w:i w:val="0"/>
        <w:sz w:val="20"/>
      </w:rPr>
    </w:lvl>
    <w:lvl w:ilvl="1">
      <w:start w:val="1"/>
      <w:numFmt w:val="decimal"/>
      <w:lvlText w:val="§ %2"/>
      <w:lvlJc w:val="center"/>
      <w:pPr>
        <w:ind w:left="0" w:firstLine="284"/>
      </w:pPr>
      <w:rPr>
        <w:b/>
        <w:sz w:val="20"/>
      </w:rPr>
    </w:lvl>
    <w:lvl w:ilvl="2">
      <w:start w:val="1"/>
      <w:numFmt w:val="decimal"/>
      <w:lvlText w:val="%1.%2.%3"/>
      <w:lvlJc w:val="left"/>
      <w:pPr>
        <w:ind w:left="1152" w:hanging="510"/>
      </w:pPr>
      <w:rPr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1209" w:hanging="227"/>
      </w:pPr>
      <w:rPr>
        <w:b w:val="0"/>
        <w:i w:val="0"/>
        <w:sz w:val="20"/>
      </w:rPr>
    </w:lvl>
    <w:lvl w:ilvl="4">
      <w:start w:val="1"/>
      <w:numFmt w:val="lowerLetter"/>
      <w:lvlText w:val="%1.%2.%3.%4.%5)"/>
      <w:lvlJc w:val="left"/>
      <w:pPr>
        <w:ind w:left="1833" w:hanging="454"/>
      </w:pPr>
      <w:rPr>
        <w:b w:val="0"/>
        <w:i w:val="0"/>
        <w:color w:val="00000A"/>
        <w:sz w:val="20"/>
      </w:rPr>
    </w:lvl>
    <w:lvl w:ilvl="5">
      <w:numFmt w:val="bullet"/>
      <w:lvlText w:val="-"/>
      <w:lvlJc w:val="left"/>
      <w:pPr>
        <w:ind w:left="2116" w:hanging="396"/>
      </w:pPr>
      <w:rPr>
        <w:rFonts w:ascii="Times New Roman" w:hAnsi="Times New Roman" w:cs="Times New Roman"/>
        <w:color w:val="00000A"/>
      </w:rPr>
    </w:lvl>
    <w:lvl w:ilvl="6">
      <w:start w:val="1"/>
      <w:numFmt w:val="none"/>
      <w:lvlText w:val="%7"/>
      <w:lvlJc w:val="left"/>
      <w:pPr>
        <w:ind w:left="2440" w:hanging="360"/>
      </w:pPr>
    </w:lvl>
    <w:lvl w:ilvl="7">
      <w:start w:val="1"/>
      <w:numFmt w:val="none"/>
      <w:lvlText w:val="%8"/>
      <w:lvlJc w:val="left"/>
      <w:pPr>
        <w:ind w:left="2800" w:hanging="360"/>
      </w:pPr>
    </w:lvl>
    <w:lvl w:ilvl="8">
      <w:start w:val="1"/>
      <w:numFmt w:val="none"/>
      <w:lvlText w:val="%9"/>
      <w:lvlJc w:val="left"/>
      <w:pPr>
        <w:ind w:left="3160" w:hanging="360"/>
      </w:pPr>
    </w:lvl>
  </w:abstractNum>
  <w:abstractNum w:abstractNumId="9">
    <w:nsid w:val="0F8C2000"/>
    <w:multiLevelType w:val="multilevel"/>
    <w:tmpl w:val="C2CEF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0D6277D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11">
    <w:nsid w:val="13346EDD"/>
    <w:multiLevelType w:val="multilevel"/>
    <w:tmpl w:val="E6481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021C81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13">
    <w:nsid w:val="190C087E"/>
    <w:multiLevelType w:val="hybridMultilevel"/>
    <w:tmpl w:val="98F45EF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199D46E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15">
    <w:nsid w:val="1F500532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6">
    <w:nsid w:val="2184071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7">
    <w:nsid w:val="292233D3"/>
    <w:multiLevelType w:val="hybridMultilevel"/>
    <w:tmpl w:val="784A4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641D2E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19">
    <w:nsid w:val="316F3E7A"/>
    <w:multiLevelType w:val="hybridMultilevel"/>
    <w:tmpl w:val="15CCAE8C"/>
    <w:lvl w:ilvl="0" w:tplc="E014F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825E3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21">
    <w:nsid w:val="3841671E"/>
    <w:multiLevelType w:val="multilevel"/>
    <w:tmpl w:val="66D0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02146D"/>
    <w:multiLevelType w:val="hybridMultilevel"/>
    <w:tmpl w:val="4E98A87A"/>
    <w:lvl w:ilvl="0" w:tplc="2174C0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AC7541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24">
    <w:nsid w:val="472F128F"/>
    <w:multiLevelType w:val="hybridMultilevel"/>
    <w:tmpl w:val="4E98A87A"/>
    <w:lvl w:ilvl="0" w:tplc="2174C0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0E337B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26">
    <w:nsid w:val="4ABF423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7">
    <w:nsid w:val="55B12152"/>
    <w:multiLevelType w:val="hybridMultilevel"/>
    <w:tmpl w:val="4E98A87A"/>
    <w:lvl w:ilvl="0" w:tplc="2174C0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7B76D0"/>
    <w:multiLevelType w:val="multilevel"/>
    <w:tmpl w:val="BE40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EB3C13"/>
    <w:multiLevelType w:val="hybridMultilevel"/>
    <w:tmpl w:val="4E98A87A"/>
    <w:lvl w:ilvl="0" w:tplc="2174C0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99285B"/>
    <w:multiLevelType w:val="hybridMultilevel"/>
    <w:tmpl w:val="4E98A87A"/>
    <w:lvl w:ilvl="0" w:tplc="2174C0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260C71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32">
    <w:nsid w:val="63BD27C2"/>
    <w:multiLevelType w:val="hybridMultilevel"/>
    <w:tmpl w:val="EEBC6956"/>
    <w:lvl w:ilvl="0" w:tplc="94D2A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079F8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34">
    <w:nsid w:val="680D1858"/>
    <w:multiLevelType w:val="hybridMultilevel"/>
    <w:tmpl w:val="4E98A87A"/>
    <w:lvl w:ilvl="0" w:tplc="2174C0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C776B5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</w:rPr>
    </w:lvl>
  </w:abstractNum>
  <w:abstractNum w:abstractNumId="36">
    <w:nsid w:val="6C566C7A"/>
    <w:multiLevelType w:val="hybridMultilevel"/>
    <w:tmpl w:val="4E98A87A"/>
    <w:lvl w:ilvl="0" w:tplc="2174C0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5876AA"/>
    <w:multiLevelType w:val="multilevel"/>
    <w:tmpl w:val="4B5EC4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28"/>
  </w:num>
  <w:num w:numId="10">
    <w:abstractNumId w:val="11"/>
  </w:num>
  <w:num w:numId="11">
    <w:abstractNumId w:val="15"/>
  </w:num>
  <w:num w:numId="12">
    <w:abstractNumId w:val="37"/>
  </w:num>
  <w:num w:numId="13">
    <w:abstractNumId w:val="16"/>
  </w:num>
  <w:num w:numId="14">
    <w:abstractNumId w:val="10"/>
  </w:num>
  <w:num w:numId="15">
    <w:abstractNumId w:val="25"/>
  </w:num>
  <w:num w:numId="16">
    <w:abstractNumId w:val="18"/>
  </w:num>
  <w:num w:numId="17">
    <w:abstractNumId w:val="23"/>
  </w:num>
  <w:num w:numId="18">
    <w:abstractNumId w:val="9"/>
  </w:num>
  <w:num w:numId="19">
    <w:abstractNumId w:val="12"/>
  </w:num>
  <w:num w:numId="20">
    <w:abstractNumId w:val="14"/>
  </w:num>
  <w:num w:numId="21">
    <w:abstractNumId w:val="7"/>
  </w:num>
  <w:num w:numId="22">
    <w:abstractNumId w:val="34"/>
  </w:num>
  <w:num w:numId="23">
    <w:abstractNumId w:val="22"/>
  </w:num>
  <w:num w:numId="24">
    <w:abstractNumId w:val="29"/>
  </w:num>
  <w:num w:numId="25">
    <w:abstractNumId w:val="33"/>
  </w:num>
  <w:num w:numId="26">
    <w:abstractNumId w:val="36"/>
  </w:num>
  <w:num w:numId="27">
    <w:abstractNumId w:val="27"/>
  </w:num>
  <w:num w:numId="28">
    <w:abstractNumId w:val="30"/>
  </w:num>
  <w:num w:numId="29">
    <w:abstractNumId w:val="24"/>
  </w:num>
  <w:num w:numId="30">
    <w:abstractNumId w:val="26"/>
  </w:num>
  <w:num w:numId="31">
    <w:abstractNumId w:val="31"/>
  </w:num>
  <w:num w:numId="32">
    <w:abstractNumId w:val="20"/>
  </w:num>
  <w:num w:numId="33">
    <w:abstractNumId w:val="32"/>
  </w:num>
  <w:num w:numId="34">
    <w:abstractNumId w:val="13"/>
  </w:num>
  <w:num w:numId="35">
    <w:abstractNumId w:val="35"/>
  </w:num>
  <w:num w:numId="36">
    <w:abstractNumId w:val="17"/>
  </w:num>
  <w:num w:numId="37">
    <w:abstractNumId w:val="19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72A1B"/>
    <w:rsid w:val="00011768"/>
    <w:rsid w:val="00013D4B"/>
    <w:rsid w:val="00016EE5"/>
    <w:rsid w:val="000348FE"/>
    <w:rsid w:val="00040D96"/>
    <w:rsid w:val="00047086"/>
    <w:rsid w:val="0005146F"/>
    <w:rsid w:val="000749FB"/>
    <w:rsid w:val="00074FCA"/>
    <w:rsid w:val="000A2898"/>
    <w:rsid w:val="000A311F"/>
    <w:rsid w:val="000B35D0"/>
    <w:rsid w:val="000C295A"/>
    <w:rsid w:val="000C5255"/>
    <w:rsid w:val="000C5DB0"/>
    <w:rsid w:val="000D4D97"/>
    <w:rsid w:val="00101BE3"/>
    <w:rsid w:val="00132720"/>
    <w:rsid w:val="00136790"/>
    <w:rsid w:val="0014619C"/>
    <w:rsid w:val="0015666D"/>
    <w:rsid w:val="00167682"/>
    <w:rsid w:val="00172A1B"/>
    <w:rsid w:val="001769AB"/>
    <w:rsid w:val="00181CA6"/>
    <w:rsid w:val="001B6704"/>
    <w:rsid w:val="001C0D05"/>
    <w:rsid w:val="001D13E6"/>
    <w:rsid w:val="001F225D"/>
    <w:rsid w:val="001F3B88"/>
    <w:rsid w:val="002217C2"/>
    <w:rsid w:val="00237BCC"/>
    <w:rsid w:val="00291D13"/>
    <w:rsid w:val="00295EA0"/>
    <w:rsid w:val="002A4CB3"/>
    <w:rsid w:val="002A7B08"/>
    <w:rsid w:val="002B7633"/>
    <w:rsid w:val="002C4896"/>
    <w:rsid w:val="002F0F45"/>
    <w:rsid w:val="00307A72"/>
    <w:rsid w:val="00324221"/>
    <w:rsid w:val="003270C4"/>
    <w:rsid w:val="00354E8D"/>
    <w:rsid w:val="00355A36"/>
    <w:rsid w:val="00360DDC"/>
    <w:rsid w:val="00372085"/>
    <w:rsid w:val="00373365"/>
    <w:rsid w:val="00380D06"/>
    <w:rsid w:val="003B655F"/>
    <w:rsid w:val="003F1C11"/>
    <w:rsid w:val="003F2276"/>
    <w:rsid w:val="00402CB0"/>
    <w:rsid w:val="004449DA"/>
    <w:rsid w:val="00453C9F"/>
    <w:rsid w:val="00456E99"/>
    <w:rsid w:val="00481A13"/>
    <w:rsid w:val="00484BDB"/>
    <w:rsid w:val="004946A5"/>
    <w:rsid w:val="004C080C"/>
    <w:rsid w:val="004C638F"/>
    <w:rsid w:val="004C6D16"/>
    <w:rsid w:val="004E4C81"/>
    <w:rsid w:val="004F11FF"/>
    <w:rsid w:val="0055714E"/>
    <w:rsid w:val="0057679D"/>
    <w:rsid w:val="0058035E"/>
    <w:rsid w:val="005A3E29"/>
    <w:rsid w:val="005F1915"/>
    <w:rsid w:val="005F298B"/>
    <w:rsid w:val="005F6CC8"/>
    <w:rsid w:val="005F7929"/>
    <w:rsid w:val="005F7A80"/>
    <w:rsid w:val="0062233B"/>
    <w:rsid w:val="0067202E"/>
    <w:rsid w:val="00672A52"/>
    <w:rsid w:val="006A4A90"/>
    <w:rsid w:val="006D2DEB"/>
    <w:rsid w:val="006D44D1"/>
    <w:rsid w:val="006E40A5"/>
    <w:rsid w:val="006F351C"/>
    <w:rsid w:val="006F4745"/>
    <w:rsid w:val="00725CF0"/>
    <w:rsid w:val="00741AA8"/>
    <w:rsid w:val="00753B86"/>
    <w:rsid w:val="00757B55"/>
    <w:rsid w:val="0076221B"/>
    <w:rsid w:val="00780C6F"/>
    <w:rsid w:val="008046C8"/>
    <w:rsid w:val="00812D41"/>
    <w:rsid w:val="00814066"/>
    <w:rsid w:val="0082488D"/>
    <w:rsid w:val="008355AD"/>
    <w:rsid w:val="008D7E11"/>
    <w:rsid w:val="0090155E"/>
    <w:rsid w:val="00941C91"/>
    <w:rsid w:val="00953FDE"/>
    <w:rsid w:val="009713EF"/>
    <w:rsid w:val="0097579F"/>
    <w:rsid w:val="00985E59"/>
    <w:rsid w:val="009941F5"/>
    <w:rsid w:val="009E2988"/>
    <w:rsid w:val="00A04620"/>
    <w:rsid w:val="00A10F99"/>
    <w:rsid w:val="00A1491D"/>
    <w:rsid w:val="00A15FE6"/>
    <w:rsid w:val="00A35B1E"/>
    <w:rsid w:val="00A4037E"/>
    <w:rsid w:val="00A42B8D"/>
    <w:rsid w:val="00A62250"/>
    <w:rsid w:val="00A65B38"/>
    <w:rsid w:val="00A74B13"/>
    <w:rsid w:val="00AA71CF"/>
    <w:rsid w:val="00AC3900"/>
    <w:rsid w:val="00AC559A"/>
    <w:rsid w:val="00AD6D76"/>
    <w:rsid w:val="00B1328A"/>
    <w:rsid w:val="00B3143E"/>
    <w:rsid w:val="00B40434"/>
    <w:rsid w:val="00BE5D42"/>
    <w:rsid w:val="00C01EFE"/>
    <w:rsid w:val="00C10495"/>
    <w:rsid w:val="00C222AA"/>
    <w:rsid w:val="00C23473"/>
    <w:rsid w:val="00C2437C"/>
    <w:rsid w:val="00C366DA"/>
    <w:rsid w:val="00C415D7"/>
    <w:rsid w:val="00C60067"/>
    <w:rsid w:val="00CA776F"/>
    <w:rsid w:val="00CB060B"/>
    <w:rsid w:val="00D20C84"/>
    <w:rsid w:val="00D31FD5"/>
    <w:rsid w:val="00D42086"/>
    <w:rsid w:val="00D604E4"/>
    <w:rsid w:val="00D60E55"/>
    <w:rsid w:val="00D61A57"/>
    <w:rsid w:val="00D70177"/>
    <w:rsid w:val="00D753FB"/>
    <w:rsid w:val="00D773CB"/>
    <w:rsid w:val="00D84252"/>
    <w:rsid w:val="00D909BD"/>
    <w:rsid w:val="00D935C4"/>
    <w:rsid w:val="00D97652"/>
    <w:rsid w:val="00DB11E9"/>
    <w:rsid w:val="00DD3694"/>
    <w:rsid w:val="00DE33BD"/>
    <w:rsid w:val="00DF1D90"/>
    <w:rsid w:val="00E14E8D"/>
    <w:rsid w:val="00E20FB8"/>
    <w:rsid w:val="00E62E72"/>
    <w:rsid w:val="00E93E2D"/>
    <w:rsid w:val="00EA0021"/>
    <w:rsid w:val="00EA6E1C"/>
    <w:rsid w:val="00ED6DCF"/>
    <w:rsid w:val="00EE349D"/>
    <w:rsid w:val="00F12B61"/>
    <w:rsid w:val="00F57EC7"/>
    <w:rsid w:val="00F86751"/>
    <w:rsid w:val="00F95D5E"/>
    <w:rsid w:val="00F9601F"/>
    <w:rsid w:val="00FA5725"/>
    <w:rsid w:val="00FB2695"/>
    <w:rsid w:val="00FC76CF"/>
    <w:rsid w:val="00FC7D46"/>
    <w:rsid w:val="00F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B8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E20FB8"/>
    <w:pPr>
      <w:keepNext/>
      <w:numPr>
        <w:ilvl w:val="1"/>
        <w:numId w:val="1"/>
      </w:numPr>
      <w:spacing w:line="360" w:lineRule="auto"/>
      <w:ind w:left="5664" w:firstLine="0"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20FB8"/>
    <w:rPr>
      <w:rFonts w:ascii="Symbol" w:hAnsi="Symbol" w:cs="Symbol" w:hint="default"/>
    </w:rPr>
  </w:style>
  <w:style w:type="character" w:customStyle="1" w:styleId="WW8Num2z0">
    <w:name w:val="WW8Num2z0"/>
    <w:rsid w:val="00E20FB8"/>
  </w:style>
  <w:style w:type="character" w:customStyle="1" w:styleId="WW8Num2z1">
    <w:name w:val="WW8Num2z1"/>
    <w:rsid w:val="00E20FB8"/>
  </w:style>
  <w:style w:type="character" w:customStyle="1" w:styleId="WW8Num2z2">
    <w:name w:val="WW8Num2z2"/>
    <w:rsid w:val="00E20FB8"/>
  </w:style>
  <w:style w:type="character" w:customStyle="1" w:styleId="WW8Num2z3">
    <w:name w:val="WW8Num2z3"/>
    <w:rsid w:val="00E20FB8"/>
  </w:style>
  <w:style w:type="character" w:customStyle="1" w:styleId="WW8Num2z4">
    <w:name w:val="WW8Num2z4"/>
    <w:rsid w:val="00E20FB8"/>
  </w:style>
  <w:style w:type="character" w:customStyle="1" w:styleId="WW8Num2z5">
    <w:name w:val="WW8Num2z5"/>
    <w:rsid w:val="00E20FB8"/>
  </w:style>
  <w:style w:type="character" w:customStyle="1" w:styleId="WW8Num2z6">
    <w:name w:val="WW8Num2z6"/>
    <w:rsid w:val="00E20FB8"/>
  </w:style>
  <w:style w:type="character" w:customStyle="1" w:styleId="WW8Num2z7">
    <w:name w:val="WW8Num2z7"/>
    <w:rsid w:val="00E20FB8"/>
  </w:style>
  <w:style w:type="character" w:customStyle="1" w:styleId="WW8Num2z8">
    <w:name w:val="WW8Num2z8"/>
    <w:rsid w:val="00E20FB8"/>
  </w:style>
  <w:style w:type="character" w:customStyle="1" w:styleId="WW8Num3z0">
    <w:name w:val="WW8Num3z0"/>
    <w:rsid w:val="00E20FB8"/>
  </w:style>
  <w:style w:type="character" w:customStyle="1" w:styleId="WW8Num3z1">
    <w:name w:val="WW8Num3z1"/>
    <w:rsid w:val="00E20FB8"/>
  </w:style>
  <w:style w:type="character" w:customStyle="1" w:styleId="WW8Num3z2">
    <w:name w:val="WW8Num3z2"/>
    <w:rsid w:val="00E20FB8"/>
  </w:style>
  <w:style w:type="character" w:customStyle="1" w:styleId="WW8Num3z3">
    <w:name w:val="WW8Num3z3"/>
    <w:rsid w:val="00E20FB8"/>
  </w:style>
  <w:style w:type="character" w:customStyle="1" w:styleId="WW8Num3z4">
    <w:name w:val="WW8Num3z4"/>
    <w:rsid w:val="00E20FB8"/>
  </w:style>
  <w:style w:type="character" w:customStyle="1" w:styleId="WW8Num3z5">
    <w:name w:val="WW8Num3z5"/>
    <w:rsid w:val="00E20FB8"/>
  </w:style>
  <w:style w:type="character" w:customStyle="1" w:styleId="WW8Num3z6">
    <w:name w:val="WW8Num3z6"/>
    <w:rsid w:val="00E20FB8"/>
  </w:style>
  <w:style w:type="character" w:customStyle="1" w:styleId="WW8Num3z7">
    <w:name w:val="WW8Num3z7"/>
    <w:rsid w:val="00E20FB8"/>
  </w:style>
  <w:style w:type="character" w:customStyle="1" w:styleId="WW8Num3z8">
    <w:name w:val="WW8Num3z8"/>
    <w:rsid w:val="00E20FB8"/>
  </w:style>
  <w:style w:type="character" w:customStyle="1" w:styleId="WW8Num4z0">
    <w:name w:val="WW8Num4z0"/>
    <w:rsid w:val="00E20FB8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E20FB8"/>
  </w:style>
  <w:style w:type="character" w:customStyle="1" w:styleId="WW8Num4z2">
    <w:name w:val="WW8Num4z2"/>
    <w:rsid w:val="00E20FB8"/>
    <w:rPr>
      <w:rFonts w:ascii="Wingdings" w:hAnsi="Wingdings" w:cs="Wingdings" w:hint="default"/>
    </w:rPr>
  </w:style>
  <w:style w:type="character" w:customStyle="1" w:styleId="WW8Num4z3">
    <w:name w:val="WW8Num4z3"/>
    <w:rsid w:val="00E20FB8"/>
    <w:rPr>
      <w:rFonts w:ascii="Symbol" w:hAnsi="Symbol" w:cs="Symbol" w:hint="default"/>
    </w:rPr>
  </w:style>
  <w:style w:type="character" w:customStyle="1" w:styleId="WW8Num4z4">
    <w:name w:val="WW8Num4z4"/>
    <w:rsid w:val="00E20FB8"/>
    <w:rPr>
      <w:rFonts w:ascii="Courier New" w:hAnsi="Courier New" w:cs="Courier New" w:hint="default"/>
    </w:rPr>
  </w:style>
  <w:style w:type="character" w:customStyle="1" w:styleId="WW8Num5z0">
    <w:name w:val="WW8Num5z0"/>
    <w:rsid w:val="00E20FB8"/>
    <w:rPr>
      <w:rFonts w:ascii="Arial" w:hAnsi="Arial" w:cs="Arial" w:hint="default"/>
    </w:rPr>
  </w:style>
  <w:style w:type="character" w:customStyle="1" w:styleId="WW8Num5z1">
    <w:name w:val="WW8Num5z1"/>
    <w:rsid w:val="00E20FB8"/>
    <w:rPr>
      <w:rFonts w:ascii="Courier New" w:hAnsi="Courier New" w:cs="Courier New" w:hint="default"/>
    </w:rPr>
  </w:style>
  <w:style w:type="character" w:customStyle="1" w:styleId="WW8Num5z2">
    <w:name w:val="WW8Num5z2"/>
    <w:rsid w:val="00E20FB8"/>
    <w:rPr>
      <w:rFonts w:ascii="Wingdings" w:hAnsi="Wingdings" w:cs="Wingdings" w:hint="default"/>
    </w:rPr>
  </w:style>
  <w:style w:type="character" w:customStyle="1" w:styleId="WW8Num5z3">
    <w:name w:val="WW8Num5z3"/>
    <w:rsid w:val="00E20FB8"/>
    <w:rPr>
      <w:rFonts w:ascii="Symbol" w:hAnsi="Symbol" w:cs="Symbol" w:hint="default"/>
    </w:rPr>
  </w:style>
  <w:style w:type="character" w:customStyle="1" w:styleId="WW8Num6z0">
    <w:name w:val="WW8Num6z0"/>
    <w:rsid w:val="00E20FB8"/>
  </w:style>
  <w:style w:type="character" w:customStyle="1" w:styleId="WW8Num6z1">
    <w:name w:val="WW8Num6z1"/>
    <w:rsid w:val="00E20FB8"/>
  </w:style>
  <w:style w:type="character" w:customStyle="1" w:styleId="WW8Num6z2">
    <w:name w:val="WW8Num6z2"/>
    <w:rsid w:val="00E20FB8"/>
  </w:style>
  <w:style w:type="character" w:customStyle="1" w:styleId="WW8Num6z3">
    <w:name w:val="WW8Num6z3"/>
    <w:rsid w:val="00E20FB8"/>
  </w:style>
  <w:style w:type="character" w:customStyle="1" w:styleId="WW8Num6z4">
    <w:name w:val="WW8Num6z4"/>
    <w:rsid w:val="00E20FB8"/>
  </w:style>
  <w:style w:type="character" w:customStyle="1" w:styleId="WW8Num6z5">
    <w:name w:val="WW8Num6z5"/>
    <w:rsid w:val="00E20FB8"/>
  </w:style>
  <w:style w:type="character" w:customStyle="1" w:styleId="WW8Num6z6">
    <w:name w:val="WW8Num6z6"/>
    <w:rsid w:val="00E20FB8"/>
  </w:style>
  <w:style w:type="character" w:customStyle="1" w:styleId="WW8Num6z7">
    <w:name w:val="WW8Num6z7"/>
    <w:rsid w:val="00E20FB8"/>
  </w:style>
  <w:style w:type="character" w:customStyle="1" w:styleId="WW8Num6z8">
    <w:name w:val="WW8Num6z8"/>
    <w:rsid w:val="00E20FB8"/>
  </w:style>
  <w:style w:type="character" w:customStyle="1" w:styleId="WW8Num7z0">
    <w:name w:val="WW8Num7z0"/>
    <w:rsid w:val="00E20FB8"/>
    <w:rPr>
      <w:rFonts w:ascii="Arial" w:hAnsi="Arial" w:cs="Arial"/>
      <w:b/>
      <w:bCs/>
      <w:sz w:val="24"/>
    </w:rPr>
  </w:style>
  <w:style w:type="character" w:customStyle="1" w:styleId="WW8Num7z1">
    <w:name w:val="WW8Num7z1"/>
    <w:rsid w:val="00E20FB8"/>
  </w:style>
  <w:style w:type="character" w:customStyle="1" w:styleId="WW8Num7z2">
    <w:name w:val="WW8Num7z2"/>
    <w:rsid w:val="00E20FB8"/>
  </w:style>
  <w:style w:type="character" w:customStyle="1" w:styleId="WW8Num7z3">
    <w:name w:val="WW8Num7z3"/>
    <w:rsid w:val="00E20FB8"/>
  </w:style>
  <w:style w:type="character" w:customStyle="1" w:styleId="WW8Num7z4">
    <w:name w:val="WW8Num7z4"/>
    <w:rsid w:val="00E20FB8"/>
  </w:style>
  <w:style w:type="character" w:customStyle="1" w:styleId="WW8Num7z5">
    <w:name w:val="WW8Num7z5"/>
    <w:rsid w:val="00E20FB8"/>
  </w:style>
  <w:style w:type="character" w:customStyle="1" w:styleId="WW8Num7z6">
    <w:name w:val="WW8Num7z6"/>
    <w:rsid w:val="00E20FB8"/>
  </w:style>
  <w:style w:type="character" w:customStyle="1" w:styleId="WW8Num7z7">
    <w:name w:val="WW8Num7z7"/>
    <w:rsid w:val="00E20FB8"/>
  </w:style>
  <w:style w:type="character" w:customStyle="1" w:styleId="WW8Num7z8">
    <w:name w:val="WW8Num7z8"/>
    <w:rsid w:val="00E20FB8"/>
  </w:style>
  <w:style w:type="character" w:customStyle="1" w:styleId="WW8Num8z0">
    <w:name w:val="WW8Num8z0"/>
    <w:rsid w:val="00E20FB8"/>
    <w:rPr>
      <w:rFonts w:hint="default"/>
    </w:rPr>
  </w:style>
  <w:style w:type="character" w:customStyle="1" w:styleId="WW8Num8z1">
    <w:name w:val="WW8Num8z1"/>
    <w:rsid w:val="00E20FB8"/>
    <w:rPr>
      <w:rFonts w:hint="default"/>
      <w:sz w:val="24"/>
    </w:rPr>
  </w:style>
  <w:style w:type="character" w:customStyle="1" w:styleId="WW8Num8z2">
    <w:name w:val="WW8Num8z2"/>
    <w:rsid w:val="00E20FB8"/>
  </w:style>
  <w:style w:type="character" w:customStyle="1" w:styleId="WW8Num8z3">
    <w:name w:val="WW8Num8z3"/>
    <w:rsid w:val="00E20FB8"/>
  </w:style>
  <w:style w:type="character" w:customStyle="1" w:styleId="WW8Num8z4">
    <w:name w:val="WW8Num8z4"/>
    <w:rsid w:val="00E20FB8"/>
  </w:style>
  <w:style w:type="character" w:customStyle="1" w:styleId="WW8Num8z5">
    <w:name w:val="WW8Num8z5"/>
    <w:rsid w:val="00E20FB8"/>
  </w:style>
  <w:style w:type="character" w:customStyle="1" w:styleId="WW8Num8z6">
    <w:name w:val="WW8Num8z6"/>
    <w:rsid w:val="00E20FB8"/>
  </w:style>
  <w:style w:type="character" w:customStyle="1" w:styleId="WW8Num8z7">
    <w:name w:val="WW8Num8z7"/>
    <w:rsid w:val="00E20FB8"/>
  </w:style>
  <w:style w:type="character" w:customStyle="1" w:styleId="WW8Num8z8">
    <w:name w:val="WW8Num8z8"/>
    <w:rsid w:val="00E20FB8"/>
  </w:style>
  <w:style w:type="character" w:customStyle="1" w:styleId="WW8Num9z0">
    <w:name w:val="WW8Num9z0"/>
    <w:rsid w:val="00E20FB8"/>
  </w:style>
  <w:style w:type="character" w:customStyle="1" w:styleId="WW8Num9z1">
    <w:name w:val="WW8Num9z1"/>
    <w:rsid w:val="00E20FB8"/>
  </w:style>
  <w:style w:type="character" w:customStyle="1" w:styleId="WW8Num9z2">
    <w:name w:val="WW8Num9z2"/>
    <w:rsid w:val="00E20FB8"/>
  </w:style>
  <w:style w:type="character" w:customStyle="1" w:styleId="WW8Num9z3">
    <w:name w:val="WW8Num9z3"/>
    <w:rsid w:val="00E20FB8"/>
  </w:style>
  <w:style w:type="character" w:customStyle="1" w:styleId="WW8Num9z4">
    <w:name w:val="WW8Num9z4"/>
    <w:rsid w:val="00E20FB8"/>
  </w:style>
  <w:style w:type="character" w:customStyle="1" w:styleId="WW8Num9z5">
    <w:name w:val="WW8Num9z5"/>
    <w:rsid w:val="00E20FB8"/>
  </w:style>
  <w:style w:type="character" w:customStyle="1" w:styleId="WW8Num9z6">
    <w:name w:val="WW8Num9z6"/>
    <w:rsid w:val="00E20FB8"/>
  </w:style>
  <w:style w:type="character" w:customStyle="1" w:styleId="WW8Num9z7">
    <w:name w:val="WW8Num9z7"/>
    <w:rsid w:val="00E20FB8"/>
  </w:style>
  <w:style w:type="character" w:customStyle="1" w:styleId="WW8Num9z8">
    <w:name w:val="WW8Num9z8"/>
    <w:rsid w:val="00E20FB8"/>
  </w:style>
  <w:style w:type="character" w:customStyle="1" w:styleId="WW8Num10z0">
    <w:name w:val="WW8Num10z0"/>
    <w:rsid w:val="00E20FB8"/>
  </w:style>
  <w:style w:type="character" w:customStyle="1" w:styleId="WW8Num10z1">
    <w:name w:val="WW8Num10z1"/>
    <w:rsid w:val="00E20FB8"/>
  </w:style>
  <w:style w:type="character" w:customStyle="1" w:styleId="WW8Num10z2">
    <w:name w:val="WW8Num10z2"/>
    <w:rsid w:val="00E20FB8"/>
  </w:style>
  <w:style w:type="character" w:customStyle="1" w:styleId="WW8Num10z3">
    <w:name w:val="WW8Num10z3"/>
    <w:rsid w:val="00E20FB8"/>
  </w:style>
  <w:style w:type="character" w:customStyle="1" w:styleId="WW8Num10z4">
    <w:name w:val="WW8Num10z4"/>
    <w:rsid w:val="00E20FB8"/>
  </w:style>
  <w:style w:type="character" w:customStyle="1" w:styleId="WW8Num10z5">
    <w:name w:val="WW8Num10z5"/>
    <w:rsid w:val="00E20FB8"/>
  </w:style>
  <w:style w:type="character" w:customStyle="1" w:styleId="WW8Num10z6">
    <w:name w:val="WW8Num10z6"/>
    <w:rsid w:val="00E20FB8"/>
  </w:style>
  <w:style w:type="character" w:customStyle="1" w:styleId="WW8Num10z7">
    <w:name w:val="WW8Num10z7"/>
    <w:rsid w:val="00E20FB8"/>
  </w:style>
  <w:style w:type="character" w:customStyle="1" w:styleId="WW8Num10z8">
    <w:name w:val="WW8Num10z8"/>
    <w:rsid w:val="00E20FB8"/>
  </w:style>
  <w:style w:type="character" w:customStyle="1" w:styleId="WW8Num11z0">
    <w:name w:val="WW8Num11z0"/>
    <w:rsid w:val="00E20FB8"/>
    <w:rPr>
      <w:rFonts w:hint="default"/>
    </w:rPr>
  </w:style>
  <w:style w:type="character" w:customStyle="1" w:styleId="WW8Num11z1">
    <w:name w:val="WW8Num11z1"/>
    <w:rsid w:val="00E20FB8"/>
    <w:rPr>
      <w:rFonts w:ascii="Symbol" w:hAnsi="Symbol" w:cs="Symbol" w:hint="default"/>
    </w:rPr>
  </w:style>
  <w:style w:type="character" w:customStyle="1" w:styleId="WW8Num11z2">
    <w:name w:val="WW8Num11z2"/>
    <w:rsid w:val="00E20FB8"/>
  </w:style>
  <w:style w:type="character" w:customStyle="1" w:styleId="WW8Num11z3">
    <w:name w:val="WW8Num11z3"/>
    <w:rsid w:val="00E20FB8"/>
  </w:style>
  <w:style w:type="character" w:customStyle="1" w:styleId="WW8Num11z4">
    <w:name w:val="WW8Num11z4"/>
    <w:rsid w:val="00E20FB8"/>
  </w:style>
  <w:style w:type="character" w:customStyle="1" w:styleId="WW8Num11z5">
    <w:name w:val="WW8Num11z5"/>
    <w:rsid w:val="00E20FB8"/>
  </w:style>
  <w:style w:type="character" w:customStyle="1" w:styleId="WW8Num11z6">
    <w:name w:val="WW8Num11z6"/>
    <w:rsid w:val="00E20FB8"/>
  </w:style>
  <w:style w:type="character" w:customStyle="1" w:styleId="WW8Num11z7">
    <w:name w:val="WW8Num11z7"/>
    <w:rsid w:val="00E20FB8"/>
  </w:style>
  <w:style w:type="character" w:customStyle="1" w:styleId="WW8Num11z8">
    <w:name w:val="WW8Num11z8"/>
    <w:rsid w:val="00E20FB8"/>
  </w:style>
  <w:style w:type="character" w:customStyle="1" w:styleId="WW8Num12z0">
    <w:name w:val="WW8Num12z0"/>
    <w:rsid w:val="00E20FB8"/>
    <w:rPr>
      <w:rFonts w:hint="default"/>
    </w:rPr>
  </w:style>
  <w:style w:type="character" w:customStyle="1" w:styleId="WW8Num12z1">
    <w:name w:val="WW8Num12z1"/>
    <w:rsid w:val="00E20FB8"/>
  </w:style>
  <w:style w:type="character" w:customStyle="1" w:styleId="WW8Num12z2">
    <w:name w:val="WW8Num12z2"/>
    <w:rsid w:val="00E20FB8"/>
  </w:style>
  <w:style w:type="character" w:customStyle="1" w:styleId="WW8Num12z3">
    <w:name w:val="WW8Num12z3"/>
    <w:rsid w:val="00E20FB8"/>
  </w:style>
  <w:style w:type="character" w:customStyle="1" w:styleId="WW8Num12z4">
    <w:name w:val="WW8Num12z4"/>
    <w:rsid w:val="00E20FB8"/>
  </w:style>
  <w:style w:type="character" w:customStyle="1" w:styleId="WW8Num12z5">
    <w:name w:val="WW8Num12z5"/>
    <w:rsid w:val="00E20FB8"/>
  </w:style>
  <w:style w:type="character" w:customStyle="1" w:styleId="WW8Num12z6">
    <w:name w:val="WW8Num12z6"/>
    <w:rsid w:val="00E20FB8"/>
  </w:style>
  <w:style w:type="character" w:customStyle="1" w:styleId="WW8Num12z7">
    <w:name w:val="WW8Num12z7"/>
    <w:rsid w:val="00E20FB8"/>
  </w:style>
  <w:style w:type="character" w:customStyle="1" w:styleId="WW8Num12z8">
    <w:name w:val="WW8Num12z8"/>
    <w:rsid w:val="00E20FB8"/>
  </w:style>
  <w:style w:type="character" w:customStyle="1" w:styleId="WW8Num13z0">
    <w:name w:val="WW8Num13z0"/>
    <w:rsid w:val="00E20FB8"/>
    <w:rPr>
      <w:rFonts w:ascii="Arial" w:hAnsi="Arial" w:cs="Arial" w:hint="default"/>
    </w:rPr>
  </w:style>
  <w:style w:type="character" w:customStyle="1" w:styleId="WW8Num13z1">
    <w:name w:val="WW8Num13z1"/>
    <w:rsid w:val="00E20FB8"/>
    <w:rPr>
      <w:rFonts w:ascii="Courier New" w:hAnsi="Courier New" w:cs="Courier New" w:hint="default"/>
    </w:rPr>
  </w:style>
  <w:style w:type="character" w:customStyle="1" w:styleId="WW8Num13z2">
    <w:name w:val="WW8Num13z2"/>
    <w:rsid w:val="00E20FB8"/>
    <w:rPr>
      <w:rFonts w:ascii="Wingdings" w:hAnsi="Wingdings" w:cs="Wingdings" w:hint="default"/>
    </w:rPr>
  </w:style>
  <w:style w:type="character" w:customStyle="1" w:styleId="WW8Num13z3">
    <w:name w:val="WW8Num13z3"/>
    <w:rsid w:val="00E20FB8"/>
    <w:rPr>
      <w:rFonts w:ascii="Symbol" w:hAnsi="Symbol" w:cs="Symbol" w:hint="default"/>
    </w:rPr>
  </w:style>
  <w:style w:type="character" w:customStyle="1" w:styleId="WW8Num14z0">
    <w:name w:val="WW8Num14z0"/>
    <w:rsid w:val="00E20FB8"/>
    <w:rPr>
      <w:rFonts w:hint="default"/>
    </w:rPr>
  </w:style>
  <w:style w:type="character" w:customStyle="1" w:styleId="WW8Num14z2">
    <w:name w:val="WW8Num14z2"/>
    <w:rsid w:val="00E20FB8"/>
    <w:rPr>
      <w:rFonts w:hint="default"/>
      <w:b w:val="0"/>
      <w:i w:val="0"/>
    </w:rPr>
  </w:style>
  <w:style w:type="character" w:customStyle="1" w:styleId="WW8Num15z0">
    <w:name w:val="WW8Num15z0"/>
    <w:rsid w:val="00E20FB8"/>
    <w:rPr>
      <w:rFonts w:ascii="Symbol" w:hAnsi="Symbol" w:cs="Symbol" w:hint="default"/>
    </w:rPr>
  </w:style>
  <w:style w:type="character" w:customStyle="1" w:styleId="WW8Num15z1">
    <w:name w:val="WW8Num15z1"/>
    <w:rsid w:val="00E20FB8"/>
    <w:rPr>
      <w:rFonts w:ascii="Courier New" w:hAnsi="Courier New" w:cs="Courier New" w:hint="default"/>
    </w:rPr>
  </w:style>
  <w:style w:type="character" w:customStyle="1" w:styleId="WW8Num15z2">
    <w:name w:val="WW8Num15z2"/>
    <w:rsid w:val="00E20FB8"/>
    <w:rPr>
      <w:rFonts w:ascii="Wingdings" w:hAnsi="Wingdings" w:cs="Wingdings" w:hint="default"/>
    </w:rPr>
  </w:style>
  <w:style w:type="character" w:customStyle="1" w:styleId="WW8Num16z0">
    <w:name w:val="WW8Num16z0"/>
    <w:rsid w:val="00E20FB8"/>
    <w:rPr>
      <w:rFonts w:hint="default"/>
    </w:rPr>
  </w:style>
  <w:style w:type="character" w:customStyle="1" w:styleId="WW8Num16z1">
    <w:name w:val="WW8Num16z1"/>
    <w:rsid w:val="00E20FB8"/>
  </w:style>
  <w:style w:type="character" w:customStyle="1" w:styleId="WW8Num16z2">
    <w:name w:val="WW8Num16z2"/>
    <w:rsid w:val="00E20FB8"/>
  </w:style>
  <w:style w:type="character" w:customStyle="1" w:styleId="WW8Num16z3">
    <w:name w:val="WW8Num16z3"/>
    <w:rsid w:val="00E20FB8"/>
  </w:style>
  <w:style w:type="character" w:customStyle="1" w:styleId="WW8Num16z4">
    <w:name w:val="WW8Num16z4"/>
    <w:rsid w:val="00E20FB8"/>
  </w:style>
  <w:style w:type="character" w:customStyle="1" w:styleId="WW8Num16z5">
    <w:name w:val="WW8Num16z5"/>
    <w:rsid w:val="00E20FB8"/>
  </w:style>
  <w:style w:type="character" w:customStyle="1" w:styleId="WW8Num16z6">
    <w:name w:val="WW8Num16z6"/>
    <w:rsid w:val="00E20FB8"/>
  </w:style>
  <w:style w:type="character" w:customStyle="1" w:styleId="WW8Num16z7">
    <w:name w:val="WW8Num16z7"/>
    <w:rsid w:val="00E20FB8"/>
  </w:style>
  <w:style w:type="character" w:customStyle="1" w:styleId="WW8Num16z8">
    <w:name w:val="WW8Num16z8"/>
    <w:rsid w:val="00E20FB8"/>
  </w:style>
  <w:style w:type="character" w:customStyle="1" w:styleId="WW8Num17z0">
    <w:name w:val="WW8Num17z0"/>
    <w:rsid w:val="00E20FB8"/>
  </w:style>
  <w:style w:type="character" w:customStyle="1" w:styleId="WW8Num17z1">
    <w:name w:val="WW8Num17z1"/>
    <w:rsid w:val="00E20FB8"/>
    <w:rPr>
      <w:rFonts w:ascii="Courier New" w:hAnsi="Courier New" w:cs="Courier New" w:hint="default"/>
    </w:rPr>
  </w:style>
  <w:style w:type="character" w:customStyle="1" w:styleId="WW8Num17z2">
    <w:name w:val="WW8Num17z2"/>
    <w:rsid w:val="00E20FB8"/>
    <w:rPr>
      <w:rFonts w:ascii="Wingdings" w:hAnsi="Wingdings" w:cs="Wingdings" w:hint="default"/>
    </w:rPr>
  </w:style>
  <w:style w:type="character" w:customStyle="1" w:styleId="WW8Num17z3">
    <w:name w:val="WW8Num17z3"/>
    <w:rsid w:val="00E20FB8"/>
    <w:rPr>
      <w:rFonts w:ascii="Symbol" w:hAnsi="Symbol" w:cs="Symbol" w:hint="default"/>
    </w:rPr>
  </w:style>
  <w:style w:type="character" w:customStyle="1" w:styleId="WW8Num18z0">
    <w:name w:val="WW8Num18z0"/>
    <w:rsid w:val="00E20FB8"/>
    <w:rPr>
      <w:rFonts w:hint="default"/>
    </w:rPr>
  </w:style>
  <w:style w:type="character" w:customStyle="1" w:styleId="WW8Num18z1">
    <w:name w:val="WW8Num18z1"/>
    <w:rsid w:val="00E20FB8"/>
  </w:style>
  <w:style w:type="character" w:customStyle="1" w:styleId="WW8Num18z2">
    <w:name w:val="WW8Num18z2"/>
    <w:rsid w:val="00E20FB8"/>
  </w:style>
  <w:style w:type="character" w:customStyle="1" w:styleId="WW8Num18z3">
    <w:name w:val="WW8Num18z3"/>
    <w:rsid w:val="00E20FB8"/>
  </w:style>
  <w:style w:type="character" w:customStyle="1" w:styleId="WW8Num18z4">
    <w:name w:val="WW8Num18z4"/>
    <w:rsid w:val="00E20FB8"/>
  </w:style>
  <w:style w:type="character" w:customStyle="1" w:styleId="WW8Num18z5">
    <w:name w:val="WW8Num18z5"/>
    <w:rsid w:val="00E20FB8"/>
  </w:style>
  <w:style w:type="character" w:customStyle="1" w:styleId="WW8Num18z6">
    <w:name w:val="WW8Num18z6"/>
    <w:rsid w:val="00E20FB8"/>
  </w:style>
  <w:style w:type="character" w:customStyle="1" w:styleId="WW8Num18z7">
    <w:name w:val="WW8Num18z7"/>
    <w:rsid w:val="00E20FB8"/>
  </w:style>
  <w:style w:type="character" w:customStyle="1" w:styleId="WW8Num18z8">
    <w:name w:val="WW8Num18z8"/>
    <w:rsid w:val="00E20FB8"/>
  </w:style>
  <w:style w:type="character" w:customStyle="1" w:styleId="WW8Num19z0">
    <w:name w:val="WW8Num19z0"/>
    <w:rsid w:val="00E20FB8"/>
    <w:rPr>
      <w:rFonts w:hint="default"/>
    </w:rPr>
  </w:style>
  <w:style w:type="character" w:customStyle="1" w:styleId="WW8Num19z1">
    <w:name w:val="WW8Num19z1"/>
    <w:rsid w:val="00E20FB8"/>
  </w:style>
  <w:style w:type="character" w:customStyle="1" w:styleId="WW8Num19z2">
    <w:name w:val="WW8Num19z2"/>
    <w:rsid w:val="00E20FB8"/>
  </w:style>
  <w:style w:type="character" w:customStyle="1" w:styleId="WW8Num19z3">
    <w:name w:val="WW8Num19z3"/>
    <w:rsid w:val="00E20FB8"/>
  </w:style>
  <w:style w:type="character" w:customStyle="1" w:styleId="WW8Num19z4">
    <w:name w:val="WW8Num19z4"/>
    <w:rsid w:val="00E20FB8"/>
  </w:style>
  <w:style w:type="character" w:customStyle="1" w:styleId="WW8Num19z5">
    <w:name w:val="WW8Num19z5"/>
    <w:rsid w:val="00E20FB8"/>
  </w:style>
  <w:style w:type="character" w:customStyle="1" w:styleId="WW8Num19z6">
    <w:name w:val="WW8Num19z6"/>
    <w:rsid w:val="00E20FB8"/>
  </w:style>
  <w:style w:type="character" w:customStyle="1" w:styleId="WW8Num19z7">
    <w:name w:val="WW8Num19z7"/>
    <w:rsid w:val="00E20FB8"/>
  </w:style>
  <w:style w:type="character" w:customStyle="1" w:styleId="WW8Num19z8">
    <w:name w:val="WW8Num19z8"/>
    <w:rsid w:val="00E20FB8"/>
  </w:style>
  <w:style w:type="character" w:customStyle="1" w:styleId="WW8Num20z0">
    <w:name w:val="WW8Num20z0"/>
    <w:rsid w:val="00E20FB8"/>
    <w:rPr>
      <w:rFonts w:hint="default"/>
    </w:rPr>
  </w:style>
  <w:style w:type="character" w:customStyle="1" w:styleId="WW8Num20z1">
    <w:name w:val="WW8Num20z1"/>
    <w:rsid w:val="00E20FB8"/>
  </w:style>
  <w:style w:type="character" w:customStyle="1" w:styleId="WW8Num20z2">
    <w:name w:val="WW8Num20z2"/>
    <w:rsid w:val="00E20FB8"/>
  </w:style>
  <w:style w:type="character" w:customStyle="1" w:styleId="WW8Num20z3">
    <w:name w:val="WW8Num20z3"/>
    <w:rsid w:val="00E20FB8"/>
  </w:style>
  <w:style w:type="character" w:customStyle="1" w:styleId="WW8Num20z4">
    <w:name w:val="WW8Num20z4"/>
    <w:rsid w:val="00E20FB8"/>
  </w:style>
  <w:style w:type="character" w:customStyle="1" w:styleId="WW8Num20z5">
    <w:name w:val="WW8Num20z5"/>
    <w:rsid w:val="00E20FB8"/>
  </w:style>
  <w:style w:type="character" w:customStyle="1" w:styleId="WW8Num20z6">
    <w:name w:val="WW8Num20z6"/>
    <w:rsid w:val="00E20FB8"/>
  </w:style>
  <w:style w:type="character" w:customStyle="1" w:styleId="WW8Num20z7">
    <w:name w:val="WW8Num20z7"/>
    <w:rsid w:val="00E20FB8"/>
  </w:style>
  <w:style w:type="character" w:customStyle="1" w:styleId="WW8Num20z8">
    <w:name w:val="WW8Num20z8"/>
    <w:rsid w:val="00E20FB8"/>
  </w:style>
  <w:style w:type="character" w:customStyle="1" w:styleId="WW8Num21z0">
    <w:name w:val="WW8Num21z0"/>
    <w:rsid w:val="00E20FB8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E20FB8"/>
  </w:style>
  <w:style w:type="character" w:customStyle="1" w:styleId="WW8Num21z2">
    <w:name w:val="WW8Num21z2"/>
    <w:rsid w:val="00E20FB8"/>
    <w:rPr>
      <w:rFonts w:ascii="Arial" w:eastAsia="MS Mincho" w:hAnsi="Arial" w:cs="Arial" w:hint="default"/>
    </w:rPr>
  </w:style>
  <w:style w:type="character" w:customStyle="1" w:styleId="WW8Num21z3">
    <w:name w:val="WW8Num21z3"/>
    <w:rsid w:val="00E20FB8"/>
    <w:rPr>
      <w:rFonts w:ascii="Symbol" w:hAnsi="Symbol" w:cs="Symbol" w:hint="default"/>
    </w:rPr>
  </w:style>
  <w:style w:type="character" w:customStyle="1" w:styleId="WW8Num21z4">
    <w:name w:val="WW8Num21z4"/>
    <w:rsid w:val="00E20FB8"/>
    <w:rPr>
      <w:rFonts w:ascii="Courier New" w:hAnsi="Courier New" w:cs="Courier New" w:hint="default"/>
    </w:rPr>
  </w:style>
  <w:style w:type="character" w:customStyle="1" w:styleId="WW8Num21z5">
    <w:name w:val="WW8Num21z5"/>
    <w:rsid w:val="00E20FB8"/>
    <w:rPr>
      <w:rFonts w:ascii="Wingdings" w:hAnsi="Wingdings" w:cs="Wingdings" w:hint="default"/>
    </w:rPr>
  </w:style>
  <w:style w:type="character" w:customStyle="1" w:styleId="WW8Num22z0">
    <w:name w:val="WW8Num22z0"/>
    <w:rsid w:val="00E20FB8"/>
    <w:rPr>
      <w:rFonts w:ascii="Times New Roman" w:eastAsia="Times New Roman" w:hAnsi="Times New Roman" w:cs="Times New Roman" w:hint="default"/>
      <w:sz w:val="20"/>
    </w:rPr>
  </w:style>
  <w:style w:type="character" w:customStyle="1" w:styleId="WW8Num22z1">
    <w:name w:val="WW8Num22z1"/>
    <w:rsid w:val="00E20FB8"/>
    <w:rPr>
      <w:rFonts w:ascii="Courier New" w:hAnsi="Courier New" w:cs="Courier New" w:hint="default"/>
    </w:rPr>
  </w:style>
  <w:style w:type="character" w:customStyle="1" w:styleId="WW8Num22z2">
    <w:name w:val="WW8Num22z2"/>
    <w:rsid w:val="00E20FB8"/>
    <w:rPr>
      <w:rFonts w:ascii="Wingdings" w:hAnsi="Wingdings" w:cs="Wingdings" w:hint="default"/>
    </w:rPr>
  </w:style>
  <w:style w:type="character" w:customStyle="1" w:styleId="WW8Num22z3">
    <w:name w:val="WW8Num22z3"/>
    <w:rsid w:val="00E20FB8"/>
    <w:rPr>
      <w:rFonts w:ascii="Symbol" w:hAnsi="Symbol" w:cs="Symbol" w:hint="default"/>
    </w:rPr>
  </w:style>
  <w:style w:type="character" w:customStyle="1" w:styleId="WW8Num23z0">
    <w:name w:val="WW8Num23z0"/>
    <w:rsid w:val="00E20FB8"/>
    <w:rPr>
      <w:rFonts w:hint="default"/>
    </w:rPr>
  </w:style>
  <w:style w:type="character" w:customStyle="1" w:styleId="WW8Num23z1">
    <w:name w:val="WW8Num23z1"/>
    <w:rsid w:val="00E20FB8"/>
  </w:style>
  <w:style w:type="character" w:customStyle="1" w:styleId="WW8Num23z2">
    <w:name w:val="WW8Num23z2"/>
    <w:rsid w:val="00E20FB8"/>
  </w:style>
  <w:style w:type="character" w:customStyle="1" w:styleId="WW8Num23z3">
    <w:name w:val="WW8Num23z3"/>
    <w:rsid w:val="00E20FB8"/>
  </w:style>
  <w:style w:type="character" w:customStyle="1" w:styleId="WW8Num23z4">
    <w:name w:val="WW8Num23z4"/>
    <w:rsid w:val="00E20FB8"/>
  </w:style>
  <w:style w:type="character" w:customStyle="1" w:styleId="WW8Num23z5">
    <w:name w:val="WW8Num23z5"/>
    <w:rsid w:val="00E20FB8"/>
  </w:style>
  <w:style w:type="character" w:customStyle="1" w:styleId="WW8Num23z6">
    <w:name w:val="WW8Num23z6"/>
    <w:rsid w:val="00E20FB8"/>
  </w:style>
  <w:style w:type="character" w:customStyle="1" w:styleId="WW8Num23z7">
    <w:name w:val="WW8Num23z7"/>
    <w:rsid w:val="00E20FB8"/>
  </w:style>
  <w:style w:type="character" w:customStyle="1" w:styleId="WW8Num23z8">
    <w:name w:val="WW8Num23z8"/>
    <w:rsid w:val="00E20FB8"/>
  </w:style>
  <w:style w:type="character" w:customStyle="1" w:styleId="WW8Num24z0">
    <w:name w:val="WW8Num24z0"/>
    <w:rsid w:val="00E20FB8"/>
    <w:rPr>
      <w:rFonts w:hint="default"/>
    </w:rPr>
  </w:style>
  <w:style w:type="character" w:customStyle="1" w:styleId="WW8Num24z1">
    <w:name w:val="WW8Num24z1"/>
    <w:rsid w:val="00E20FB8"/>
  </w:style>
  <w:style w:type="character" w:customStyle="1" w:styleId="WW8Num24z2">
    <w:name w:val="WW8Num24z2"/>
    <w:rsid w:val="00E20FB8"/>
  </w:style>
  <w:style w:type="character" w:customStyle="1" w:styleId="WW8Num24z3">
    <w:name w:val="WW8Num24z3"/>
    <w:rsid w:val="00E20FB8"/>
  </w:style>
  <w:style w:type="character" w:customStyle="1" w:styleId="WW8Num24z4">
    <w:name w:val="WW8Num24z4"/>
    <w:rsid w:val="00E20FB8"/>
  </w:style>
  <w:style w:type="character" w:customStyle="1" w:styleId="WW8Num24z5">
    <w:name w:val="WW8Num24z5"/>
    <w:rsid w:val="00E20FB8"/>
  </w:style>
  <w:style w:type="character" w:customStyle="1" w:styleId="WW8Num24z6">
    <w:name w:val="WW8Num24z6"/>
    <w:rsid w:val="00E20FB8"/>
  </w:style>
  <w:style w:type="character" w:customStyle="1" w:styleId="WW8Num24z7">
    <w:name w:val="WW8Num24z7"/>
    <w:rsid w:val="00E20FB8"/>
  </w:style>
  <w:style w:type="character" w:customStyle="1" w:styleId="WW8Num24z8">
    <w:name w:val="WW8Num24z8"/>
    <w:rsid w:val="00E20FB8"/>
  </w:style>
  <w:style w:type="character" w:customStyle="1" w:styleId="WW8Num25z0">
    <w:name w:val="WW8Num25z0"/>
    <w:rsid w:val="00E20FB8"/>
    <w:rPr>
      <w:rFonts w:ascii="Arial" w:hAnsi="Arial" w:cs="Arial" w:hint="default"/>
    </w:rPr>
  </w:style>
  <w:style w:type="character" w:customStyle="1" w:styleId="WW8Num25z1">
    <w:name w:val="WW8Num25z1"/>
    <w:rsid w:val="00E20FB8"/>
  </w:style>
  <w:style w:type="character" w:customStyle="1" w:styleId="WW8Num25z2">
    <w:name w:val="WW8Num25z2"/>
    <w:rsid w:val="00E20FB8"/>
  </w:style>
  <w:style w:type="character" w:customStyle="1" w:styleId="WW8Num25z3">
    <w:name w:val="WW8Num25z3"/>
    <w:rsid w:val="00E20FB8"/>
  </w:style>
  <w:style w:type="character" w:customStyle="1" w:styleId="WW8Num25z4">
    <w:name w:val="WW8Num25z4"/>
    <w:rsid w:val="00E20FB8"/>
  </w:style>
  <w:style w:type="character" w:customStyle="1" w:styleId="WW8Num25z5">
    <w:name w:val="WW8Num25z5"/>
    <w:rsid w:val="00E20FB8"/>
  </w:style>
  <w:style w:type="character" w:customStyle="1" w:styleId="WW8Num25z6">
    <w:name w:val="WW8Num25z6"/>
    <w:rsid w:val="00E20FB8"/>
  </w:style>
  <w:style w:type="character" w:customStyle="1" w:styleId="WW8Num25z7">
    <w:name w:val="WW8Num25z7"/>
    <w:rsid w:val="00E20FB8"/>
  </w:style>
  <w:style w:type="character" w:customStyle="1" w:styleId="WW8Num25z8">
    <w:name w:val="WW8Num25z8"/>
    <w:rsid w:val="00E20FB8"/>
  </w:style>
  <w:style w:type="character" w:customStyle="1" w:styleId="WW8Num26z0">
    <w:name w:val="WW8Num26z0"/>
    <w:rsid w:val="00E20FB8"/>
    <w:rPr>
      <w:rFonts w:hint="default"/>
    </w:rPr>
  </w:style>
  <w:style w:type="character" w:customStyle="1" w:styleId="WW8Num26z1">
    <w:name w:val="WW8Num26z1"/>
    <w:rsid w:val="00E20FB8"/>
  </w:style>
  <w:style w:type="character" w:customStyle="1" w:styleId="WW8Num26z2">
    <w:name w:val="WW8Num26z2"/>
    <w:rsid w:val="00E20FB8"/>
  </w:style>
  <w:style w:type="character" w:customStyle="1" w:styleId="WW8Num26z3">
    <w:name w:val="WW8Num26z3"/>
    <w:rsid w:val="00E20FB8"/>
  </w:style>
  <w:style w:type="character" w:customStyle="1" w:styleId="WW8Num26z4">
    <w:name w:val="WW8Num26z4"/>
    <w:rsid w:val="00E20FB8"/>
  </w:style>
  <w:style w:type="character" w:customStyle="1" w:styleId="WW8Num26z5">
    <w:name w:val="WW8Num26z5"/>
    <w:rsid w:val="00E20FB8"/>
  </w:style>
  <w:style w:type="character" w:customStyle="1" w:styleId="WW8Num26z6">
    <w:name w:val="WW8Num26z6"/>
    <w:rsid w:val="00E20FB8"/>
  </w:style>
  <w:style w:type="character" w:customStyle="1" w:styleId="WW8Num26z7">
    <w:name w:val="WW8Num26z7"/>
    <w:rsid w:val="00E20FB8"/>
  </w:style>
  <w:style w:type="character" w:customStyle="1" w:styleId="WW8Num26z8">
    <w:name w:val="WW8Num26z8"/>
    <w:rsid w:val="00E20FB8"/>
  </w:style>
  <w:style w:type="character" w:customStyle="1" w:styleId="WW8Num27z0">
    <w:name w:val="WW8Num27z0"/>
    <w:rsid w:val="00E20FB8"/>
  </w:style>
  <w:style w:type="character" w:customStyle="1" w:styleId="WW8Num27z1">
    <w:name w:val="WW8Num27z1"/>
    <w:rsid w:val="00E20FB8"/>
    <w:rPr>
      <w:rFonts w:ascii="Courier New" w:hAnsi="Courier New" w:cs="Courier New" w:hint="default"/>
    </w:rPr>
  </w:style>
  <w:style w:type="character" w:customStyle="1" w:styleId="WW8Num27z2">
    <w:name w:val="WW8Num27z2"/>
    <w:rsid w:val="00E20FB8"/>
    <w:rPr>
      <w:rFonts w:ascii="Wingdings" w:hAnsi="Wingdings" w:cs="Wingdings" w:hint="default"/>
    </w:rPr>
  </w:style>
  <w:style w:type="character" w:customStyle="1" w:styleId="WW8Num27z3">
    <w:name w:val="WW8Num27z3"/>
    <w:rsid w:val="00E20FB8"/>
    <w:rPr>
      <w:rFonts w:ascii="Symbol" w:hAnsi="Symbol" w:cs="Symbol" w:hint="default"/>
    </w:rPr>
  </w:style>
  <w:style w:type="character" w:customStyle="1" w:styleId="WW8Num28z0">
    <w:name w:val="WW8Num28z0"/>
    <w:rsid w:val="00E20FB8"/>
    <w:rPr>
      <w:rFonts w:ascii="Arial" w:hAnsi="Arial" w:cs="Arial" w:hint="default"/>
    </w:rPr>
  </w:style>
  <w:style w:type="character" w:customStyle="1" w:styleId="WW8Num28z1">
    <w:name w:val="WW8Num28z1"/>
    <w:rsid w:val="00E20FB8"/>
  </w:style>
  <w:style w:type="character" w:customStyle="1" w:styleId="WW8Num28z2">
    <w:name w:val="WW8Num28z2"/>
    <w:rsid w:val="00E20FB8"/>
  </w:style>
  <w:style w:type="character" w:customStyle="1" w:styleId="WW8Num28z3">
    <w:name w:val="WW8Num28z3"/>
    <w:rsid w:val="00E20FB8"/>
  </w:style>
  <w:style w:type="character" w:customStyle="1" w:styleId="WW8Num28z4">
    <w:name w:val="WW8Num28z4"/>
    <w:rsid w:val="00E20FB8"/>
  </w:style>
  <w:style w:type="character" w:customStyle="1" w:styleId="WW8Num28z5">
    <w:name w:val="WW8Num28z5"/>
    <w:rsid w:val="00E20FB8"/>
  </w:style>
  <w:style w:type="character" w:customStyle="1" w:styleId="WW8Num28z6">
    <w:name w:val="WW8Num28z6"/>
    <w:rsid w:val="00E20FB8"/>
  </w:style>
  <w:style w:type="character" w:customStyle="1" w:styleId="WW8Num28z7">
    <w:name w:val="WW8Num28z7"/>
    <w:rsid w:val="00E20FB8"/>
  </w:style>
  <w:style w:type="character" w:customStyle="1" w:styleId="WW8Num28z8">
    <w:name w:val="WW8Num28z8"/>
    <w:rsid w:val="00E20FB8"/>
  </w:style>
  <w:style w:type="character" w:customStyle="1" w:styleId="WW8Num29z0">
    <w:name w:val="WW8Num29z0"/>
    <w:rsid w:val="00E20FB8"/>
  </w:style>
  <w:style w:type="character" w:customStyle="1" w:styleId="WW8Num29z1">
    <w:name w:val="WW8Num29z1"/>
    <w:rsid w:val="00E20FB8"/>
  </w:style>
  <w:style w:type="character" w:customStyle="1" w:styleId="WW8Num29z2">
    <w:name w:val="WW8Num29z2"/>
    <w:rsid w:val="00E20FB8"/>
  </w:style>
  <w:style w:type="character" w:customStyle="1" w:styleId="WW8Num29z3">
    <w:name w:val="WW8Num29z3"/>
    <w:rsid w:val="00E20FB8"/>
  </w:style>
  <w:style w:type="character" w:customStyle="1" w:styleId="WW8Num29z4">
    <w:name w:val="WW8Num29z4"/>
    <w:rsid w:val="00E20FB8"/>
  </w:style>
  <w:style w:type="character" w:customStyle="1" w:styleId="WW8Num29z5">
    <w:name w:val="WW8Num29z5"/>
    <w:rsid w:val="00E20FB8"/>
  </w:style>
  <w:style w:type="character" w:customStyle="1" w:styleId="WW8Num29z6">
    <w:name w:val="WW8Num29z6"/>
    <w:rsid w:val="00E20FB8"/>
  </w:style>
  <w:style w:type="character" w:customStyle="1" w:styleId="WW8Num29z7">
    <w:name w:val="WW8Num29z7"/>
    <w:rsid w:val="00E20FB8"/>
  </w:style>
  <w:style w:type="character" w:customStyle="1" w:styleId="WW8Num29z8">
    <w:name w:val="WW8Num29z8"/>
    <w:rsid w:val="00E20FB8"/>
  </w:style>
  <w:style w:type="character" w:customStyle="1" w:styleId="WW8Num30z0">
    <w:name w:val="WW8Num30z0"/>
    <w:rsid w:val="00E20FB8"/>
  </w:style>
  <w:style w:type="character" w:customStyle="1" w:styleId="WW8Num30z1">
    <w:name w:val="WW8Num30z1"/>
    <w:rsid w:val="00E20FB8"/>
    <w:rPr>
      <w:rFonts w:hint="default"/>
    </w:rPr>
  </w:style>
  <w:style w:type="character" w:customStyle="1" w:styleId="WW8Num30z2">
    <w:name w:val="WW8Num30z2"/>
    <w:rsid w:val="00E20FB8"/>
  </w:style>
  <w:style w:type="character" w:customStyle="1" w:styleId="WW8Num30z3">
    <w:name w:val="WW8Num30z3"/>
    <w:rsid w:val="00E20FB8"/>
  </w:style>
  <w:style w:type="character" w:customStyle="1" w:styleId="WW8Num30z4">
    <w:name w:val="WW8Num30z4"/>
    <w:rsid w:val="00E20FB8"/>
  </w:style>
  <w:style w:type="character" w:customStyle="1" w:styleId="WW8Num30z5">
    <w:name w:val="WW8Num30z5"/>
    <w:rsid w:val="00E20FB8"/>
  </w:style>
  <w:style w:type="character" w:customStyle="1" w:styleId="WW8Num30z6">
    <w:name w:val="WW8Num30z6"/>
    <w:rsid w:val="00E20FB8"/>
  </w:style>
  <w:style w:type="character" w:customStyle="1" w:styleId="WW8Num30z7">
    <w:name w:val="WW8Num30z7"/>
    <w:rsid w:val="00E20FB8"/>
  </w:style>
  <w:style w:type="character" w:customStyle="1" w:styleId="WW8Num30z8">
    <w:name w:val="WW8Num30z8"/>
    <w:rsid w:val="00E20FB8"/>
  </w:style>
  <w:style w:type="character" w:customStyle="1" w:styleId="Domylnaczcionkaakapitu1">
    <w:name w:val="Domyślna czcionka akapitu1"/>
    <w:rsid w:val="00E20FB8"/>
  </w:style>
  <w:style w:type="character" w:styleId="Numerstrony">
    <w:name w:val="page number"/>
    <w:basedOn w:val="Domylnaczcionkaakapitu1"/>
    <w:rsid w:val="00E20FB8"/>
  </w:style>
  <w:style w:type="paragraph" w:customStyle="1" w:styleId="Nagwek1">
    <w:name w:val="Nagłówek1"/>
    <w:basedOn w:val="Normalny"/>
    <w:next w:val="Tekstpodstawowy"/>
    <w:rsid w:val="00E20FB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20FB8"/>
    <w:pPr>
      <w:tabs>
        <w:tab w:val="left" w:pos="360"/>
      </w:tabs>
    </w:pPr>
    <w:rPr>
      <w:sz w:val="22"/>
    </w:rPr>
  </w:style>
  <w:style w:type="paragraph" w:styleId="Lista">
    <w:name w:val="List"/>
    <w:basedOn w:val="Tekstpodstawowy"/>
    <w:rsid w:val="00E20FB8"/>
    <w:rPr>
      <w:rFonts w:cs="Arial"/>
    </w:rPr>
  </w:style>
  <w:style w:type="paragraph" w:customStyle="1" w:styleId="Podpis1">
    <w:name w:val="Podpis1"/>
    <w:basedOn w:val="Normalny"/>
    <w:rsid w:val="00E20FB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E20FB8"/>
    <w:pPr>
      <w:suppressLineNumbers/>
    </w:pPr>
    <w:rPr>
      <w:rFonts w:cs="Arial"/>
    </w:rPr>
  </w:style>
  <w:style w:type="paragraph" w:customStyle="1" w:styleId="Standard">
    <w:name w:val="Standard"/>
    <w:rsid w:val="00E20FB8"/>
    <w:pPr>
      <w:suppressAutoHyphens/>
      <w:autoSpaceDE w:val="0"/>
    </w:pPr>
    <w:rPr>
      <w:szCs w:val="24"/>
      <w:lang w:eastAsia="ar-SA"/>
    </w:rPr>
  </w:style>
  <w:style w:type="paragraph" w:customStyle="1" w:styleId="Obszartekstu">
    <w:name w:val="Obszar tekstu"/>
    <w:basedOn w:val="Standard"/>
    <w:rsid w:val="00E20FB8"/>
    <w:rPr>
      <w:rFonts w:ascii="Arial Narrow" w:hAnsi="Arial Narrow" w:cs="Arial Narrow"/>
      <w:b/>
      <w:bCs/>
    </w:rPr>
  </w:style>
  <w:style w:type="paragraph" w:customStyle="1" w:styleId="Tytu1">
    <w:name w:val="Tytuł 1"/>
    <w:basedOn w:val="Standard"/>
    <w:next w:val="Standard"/>
    <w:rsid w:val="00E20FB8"/>
    <w:pPr>
      <w:keepNext/>
    </w:pPr>
    <w:rPr>
      <w:rFonts w:ascii="Arial Narrow" w:hAnsi="Arial Narrow" w:cs="Arial Narrow"/>
      <w:b/>
      <w:bCs/>
      <w:sz w:val="22"/>
      <w:szCs w:val="22"/>
      <w:u w:val="single"/>
    </w:rPr>
  </w:style>
  <w:style w:type="paragraph" w:styleId="Stopka">
    <w:name w:val="footer"/>
    <w:basedOn w:val="Normalny"/>
    <w:rsid w:val="00E20FB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Standard"/>
    <w:rsid w:val="00E20FB8"/>
    <w:pPr>
      <w:jc w:val="both"/>
    </w:pPr>
    <w:rPr>
      <w:rFonts w:ascii="Arial Narrow" w:hAnsi="Arial Narrow" w:cs="Arial Narrow"/>
    </w:rPr>
  </w:style>
  <w:style w:type="paragraph" w:customStyle="1" w:styleId="Tekstpodstawowywcity21">
    <w:name w:val="Tekst podstawowy wcięty 21"/>
    <w:basedOn w:val="Normalny"/>
    <w:rsid w:val="00E20FB8"/>
    <w:pPr>
      <w:ind w:left="360"/>
      <w:jc w:val="both"/>
    </w:pPr>
    <w:rPr>
      <w:sz w:val="20"/>
    </w:rPr>
  </w:style>
  <w:style w:type="paragraph" w:styleId="Nagwek">
    <w:name w:val="header"/>
    <w:basedOn w:val="Normalny"/>
    <w:rsid w:val="00E20FB8"/>
    <w:pPr>
      <w:widowControl w:val="0"/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paragraph" w:customStyle="1" w:styleId="Listapunktowana1">
    <w:name w:val="Lista punktowana1"/>
    <w:basedOn w:val="Normalny"/>
    <w:rsid w:val="00E20FB8"/>
    <w:pPr>
      <w:widowControl w:val="0"/>
      <w:numPr>
        <w:numId w:val="4"/>
      </w:numPr>
      <w:overflowPunct w:val="0"/>
      <w:autoSpaceDE w:val="0"/>
      <w:spacing w:before="60" w:after="60" w:line="288" w:lineRule="auto"/>
      <w:textAlignment w:val="baseline"/>
    </w:pPr>
    <w:rPr>
      <w:rFonts w:ascii="Tahoma" w:eastAsia="MS Mincho" w:hAnsi="Tahoma" w:cs="Tahoma"/>
      <w:sz w:val="20"/>
      <w:szCs w:val="20"/>
    </w:rPr>
  </w:style>
  <w:style w:type="paragraph" w:styleId="HTML-wstpniesformatowany">
    <w:name w:val="HTML Preformatted"/>
    <w:basedOn w:val="Normalny"/>
    <w:rsid w:val="00E20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E20FB8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00normalny">
    <w:name w:val="00_normalny"/>
    <w:basedOn w:val="Normalny"/>
    <w:rsid w:val="00E20FB8"/>
    <w:pPr>
      <w:ind w:left="283" w:right="283"/>
      <w:jc w:val="both"/>
    </w:pPr>
    <w:rPr>
      <w:rFonts w:ascii="Erie_Lightpl" w:hAnsi="Erie_Lightpl" w:cs="Erie_Lightpl"/>
      <w:sz w:val="20"/>
      <w:szCs w:val="20"/>
    </w:rPr>
  </w:style>
  <w:style w:type="paragraph" w:customStyle="1" w:styleId="Wyp3">
    <w:name w:val="Wyp3"/>
    <w:basedOn w:val="Listapunktowana1"/>
    <w:rsid w:val="00E20FB8"/>
    <w:pPr>
      <w:numPr>
        <w:numId w:val="0"/>
      </w:numPr>
      <w:shd w:val="clear" w:color="auto" w:fill="FFFFFF"/>
      <w:tabs>
        <w:tab w:val="left" w:pos="360"/>
      </w:tabs>
      <w:spacing w:before="130" w:line="336" w:lineRule="exact"/>
      <w:ind w:left="340" w:right="-1" w:hanging="340"/>
    </w:pPr>
    <w:rPr>
      <w:rFonts w:ascii="Arial Narrow" w:eastAsia="Times New Roman" w:hAnsi="Arial Narrow" w:cs="Arial"/>
      <w:i/>
      <w:sz w:val="22"/>
      <w:szCs w:val="22"/>
    </w:rPr>
  </w:style>
  <w:style w:type="paragraph" w:customStyle="1" w:styleId="Tytu2">
    <w:name w:val="Tytuł 2"/>
    <w:basedOn w:val="Standard"/>
    <w:next w:val="Standard"/>
    <w:rsid w:val="00E20FB8"/>
    <w:pPr>
      <w:keepNext/>
      <w:jc w:val="center"/>
    </w:pPr>
    <w:rPr>
      <w:rFonts w:ascii="Arial Narrow" w:hAnsi="Arial Narrow" w:cs="Arial Narrow"/>
      <w:b/>
      <w:bCs/>
    </w:rPr>
  </w:style>
  <w:style w:type="paragraph" w:styleId="Akapitzlist">
    <w:name w:val="List Paragraph"/>
    <w:basedOn w:val="Normalny"/>
    <w:qFormat/>
    <w:rsid w:val="00E20FB8"/>
    <w:pPr>
      <w:widowControl w:val="0"/>
      <w:overflowPunct w:val="0"/>
      <w:autoSpaceDE w:val="0"/>
      <w:ind w:left="720"/>
      <w:textAlignment w:val="baseline"/>
    </w:pPr>
    <w:rPr>
      <w:szCs w:val="20"/>
    </w:rPr>
  </w:style>
  <w:style w:type="paragraph" w:customStyle="1" w:styleId="Zawartoramki">
    <w:name w:val="Zawartość ramki"/>
    <w:basedOn w:val="Tekstpodstawowy"/>
    <w:rsid w:val="00E20FB8"/>
  </w:style>
  <w:style w:type="paragraph" w:styleId="NormalnyWeb">
    <w:name w:val="Normal (Web)"/>
    <w:basedOn w:val="Normalny"/>
    <w:uiPriority w:val="99"/>
    <w:unhideWhenUsed/>
    <w:rsid w:val="00172A1B"/>
    <w:pPr>
      <w:suppressAutoHyphens w:val="0"/>
      <w:spacing w:before="100" w:beforeAutospacing="1" w:after="119"/>
    </w:pPr>
    <w:rPr>
      <w:lang w:eastAsia="pl-PL"/>
    </w:rPr>
  </w:style>
  <w:style w:type="paragraph" w:customStyle="1" w:styleId="western">
    <w:name w:val="western"/>
    <w:basedOn w:val="Normalny"/>
    <w:rsid w:val="004946A5"/>
    <w:pPr>
      <w:suppressAutoHyphens w:val="0"/>
      <w:spacing w:before="100" w:beforeAutospacing="1" w:after="100" w:afterAutospacing="1"/>
    </w:pPr>
    <w:rPr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132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1328A"/>
    <w:rPr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1328A"/>
    <w:p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lang w:eastAsia="pl-PL"/>
    </w:rPr>
  </w:style>
  <w:style w:type="character" w:customStyle="1" w:styleId="TytuZnak">
    <w:name w:val="Tytuł Znak"/>
    <w:link w:val="Tytu"/>
    <w:rsid w:val="00B1328A"/>
    <w:rPr>
      <w:rFonts w:ascii="Arial" w:hAnsi="Arial" w:cs="Arial"/>
      <w:b/>
      <w:bCs/>
      <w:color w:val="000000"/>
      <w:sz w:val="24"/>
      <w:szCs w:val="24"/>
    </w:rPr>
  </w:style>
  <w:style w:type="character" w:styleId="Pogrubienie">
    <w:name w:val="Strong"/>
    <w:uiPriority w:val="22"/>
    <w:qFormat/>
    <w:rsid w:val="00D97652"/>
    <w:rPr>
      <w:b/>
      <w:bCs/>
    </w:rPr>
  </w:style>
  <w:style w:type="numbering" w:customStyle="1" w:styleId="WWNum1">
    <w:name w:val="WWNum1"/>
    <w:basedOn w:val="Bezlisty"/>
    <w:rsid w:val="00360DDC"/>
    <w:pPr>
      <w:numPr>
        <w:numId w:val="38"/>
      </w:numPr>
    </w:pPr>
  </w:style>
  <w:style w:type="paragraph" w:customStyle="1" w:styleId="Default">
    <w:name w:val="Default"/>
    <w:rsid w:val="001566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mPlan</dc:creator>
  <cp:keywords/>
  <cp:lastModifiedBy>Anna Kowacka</cp:lastModifiedBy>
  <cp:revision>5</cp:revision>
  <cp:lastPrinted>2006-09-29T07:30:00Z</cp:lastPrinted>
  <dcterms:created xsi:type="dcterms:W3CDTF">2021-05-23T21:12:00Z</dcterms:created>
  <dcterms:modified xsi:type="dcterms:W3CDTF">2021-07-14T10:55:00Z</dcterms:modified>
</cp:coreProperties>
</file>