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627" w:rsidRPr="001C0B4F" w:rsidRDefault="00070627" w:rsidP="00070627">
      <w:pPr>
        <w:pStyle w:val="00normalny"/>
        <w:tabs>
          <w:tab w:val="left" w:pos="356"/>
        </w:tabs>
        <w:ind w:left="5664" w:right="0"/>
        <w:rPr>
          <w:rFonts w:ascii="Times New Roman" w:hAnsi="Times New Roman"/>
          <w:b/>
          <w:bCs/>
          <w:sz w:val="24"/>
          <w:szCs w:val="24"/>
        </w:rPr>
      </w:pPr>
      <w:r w:rsidRPr="001C0B4F"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070627" w:rsidRPr="001C0B4F" w:rsidRDefault="00070627" w:rsidP="00070627">
      <w:pPr>
        <w:pStyle w:val="00normalny"/>
        <w:tabs>
          <w:tab w:val="left" w:pos="371"/>
        </w:tabs>
        <w:ind w:left="5664" w:right="0"/>
        <w:rPr>
          <w:rFonts w:ascii="Times New Roman" w:hAnsi="Times New Roman"/>
          <w:b/>
          <w:bCs/>
          <w:sz w:val="24"/>
          <w:szCs w:val="24"/>
        </w:rPr>
      </w:pPr>
      <w:r w:rsidRPr="001C0B4F">
        <w:rPr>
          <w:rFonts w:ascii="Times New Roman" w:hAnsi="Times New Roman"/>
          <w:b/>
          <w:bCs/>
          <w:sz w:val="24"/>
          <w:szCs w:val="24"/>
        </w:rPr>
        <w:t xml:space="preserve">do Uchwały Nr </w:t>
      </w:r>
      <w:bookmarkStart w:id="0" w:name="_Hlk24820190"/>
      <w:r w:rsidR="0018008D">
        <w:rPr>
          <w:rFonts w:ascii="Times New Roman" w:hAnsi="Times New Roman"/>
          <w:b/>
          <w:bCs/>
          <w:sz w:val="24"/>
          <w:szCs w:val="24"/>
        </w:rPr>
        <w:t>XXX/196/2021</w:t>
      </w:r>
    </w:p>
    <w:p w:rsidR="00070627" w:rsidRPr="001C0B4F" w:rsidRDefault="00070627" w:rsidP="00070627">
      <w:pPr>
        <w:pStyle w:val="00normalny"/>
        <w:tabs>
          <w:tab w:val="left" w:pos="356"/>
        </w:tabs>
        <w:ind w:left="5664" w:right="0"/>
        <w:rPr>
          <w:rFonts w:ascii="Times New Roman" w:hAnsi="Times New Roman"/>
          <w:b/>
          <w:bCs/>
          <w:sz w:val="24"/>
          <w:szCs w:val="24"/>
        </w:rPr>
      </w:pPr>
      <w:r w:rsidRPr="001C0B4F">
        <w:rPr>
          <w:rFonts w:ascii="Times New Roman" w:hAnsi="Times New Roman"/>
          <w:b/>
          <w:bCs/>
          <w:sz w:val="24"/>
          <w:szCs w:val="24"/>
        </w:rPr>
        <w:t>Rady Miejskiej w Żarkach</w:t>
      </w:r>
    </w:p>
    <w:p w:rsidR="00070627" w:rsidRPr="001C0B4F" w:rsidRDefault="0018008D" w:rsidP="00070627">
      <w:pPr>
        <w:pStyle w:val="00normalny"/>
        <w:tabs>
          <w:tab w:val="left" w:pos="371"/>
        </w:tabs>
        <w:ind w:left="5664" w:righ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16.07.2021 r.</w:t>
      </w:r>
    </w:p>
    <w:bookmarkEnd w:id="0"/>
    <w:p w:rsidR="00040D96" w:rsidRPr="001C0B4F" w:rsidRDefault="00040D96" w:rsidP="00CF507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040D96" w:rsidRPr="001C0B4F" w:rsidRDefault="00040D96">
      <w:pPr>
        <w:pStyle w:val="Standard"/>
        <w:ind w:left="5664"/>
        <w:jc w:val="both"/>
        <w:rPr>
          <w:rFonts w:ascii="Tahoma" w:hAnsi="Tahoma" w:cs="Tahoma"/>
          <w:b/>
          <w:bCs/>
          <w:sz w:val="24"/>
        </w:rPr>
      </w:pPr>
    </w:p>
    <w:p w:rsidR="00040D96" w:rsidRPr="001C0B4F" w:rsidRDefault="00040D96">
      <w:pPr>
        <w:pStyle w:val="00normalny"/>
        <w:ind w:left="142" w:right="-3"/>
        <w:rPr>
          <w:sz w:val="24"/>
          <w:szCs w:val="24"/>
        </w:rPr>
      </w:pPr>
    </w:p>
    <w:p w:rsidR="00195DCE" w:rsidRPr="001C0B4F" w:rsidRDefault="00172A1B" w:rsidP="00172A1B">
      <w:pPr>
        <w:pStyle w:val="00normalny"/>
        <w:ind w:left="142" w:right="-3"/>
        <w:jc w:val="center"/>
        <w:rPr>
          <w:rFonts w:ascii="Arial" w:hAnsi="Arial" w:cs="Arial"/>
          <w:b/>
          <w:sz w:val="24"/>
          <w:szCs w:val="24"/>
        </w:rPr>
      </w:pPr>
      <w:r w:rsidRPr="001C0B4F">
        <w:rPr>
          <w:rFonts w:ascii="Arial" w:hAnsi="Arial" w:cs="Arial"/>
          <w:b/>
          <w:sz w:val="24"/>
          <w:szCs w:val="24"/>
        </w:rPr>
        <w:t>Rozstrzygnięcie</w:t>
      </w:r>
      <w:r w:rsidR="00026409" w:rsidRPr="001C0B4F">
        <w:rPr>
          <w:rFonts w:ascii="Arial" w:hAnsi="Arial" w:cs="Arial"/>
          <w:b/>
          <w:sz w:val="24"/>
          <w:szCs w:val="24"/>
        </w:rPr>
        <w:t xml:space="preserve"> Rady </w:t>
      </w:r>
      <w:r w:rsidR="00070627" w:rsidRPr="001C0B4F">
        <w:rPr>
          <w:rFonts w:ascii="Arial" w:hAnsi="Arial" w:cs="Arial"/>
          <w:b/>
          <w:sz w:val="24"/>
          <w:szCs w:val="24"/>
        </w:rPr>
        <w:t>Miejskiej w Żarkach</w:t>
      </w:r>
      <w:r w:rsidRPr="001C0B4F">
        <w:rPr>
          <w:rFonts w:ascii="Arial" w:hAnsi="Arial" w:cs="Arial"/>
          <w:b/>
          <w:sz w:val="24"/>
          <w:szCs w:val="24"/>
        </w:rPr>
        <w:t xml:space="preserve"> o sposobie rozpatrzenia uwag </w:t>
      </w:r>
    </w:p>
    <w:p w:rsidR="00172A1B" w:rsidRPr="001C0B4F" w:rsidRDefault="00172A1B" w:rsidP="00172A1B">
      <w:pPr>
        <w:pStyle w:val="00normalny"/>
        <w:ind w:left="142" w:right="-3"/>
        <w:jc w:val="center"/>
        <w:rPr>
          <w:rFonts w:ascii="Arial" w:hAnsi="Arial" w:cs="Arial"/>
          <w:b/>
          <w:sz w:val="24"/>
          <w:szCs w:val="24"/>
        </w:rPr>
      </w:pPr>
      <w:r w:rsidRPr="001C0B4F">
        <w:rPr>
          <w:rFonts w:ascii="Arial" w:hAnsi="Arial" w:cs="Arial"/>
          <w:b/>
          <w:sz w:val="24"/>
          <w:szCs w:val="24"/>
        </w:rPr>
        <w:t xml:space="preserve">do projektu </w:t>
      </w:r>
      <w:r w:rsidR="002576F3" w:rsidRPr="001C0B4F">
        <w:rPr>
          <w:rFonts w:ascii="Arial" w:hAnsi="Arial" w:cs="Arial"/>
          <w:b/>
          <w:sz w:val="24"/>
          <w:szCs w:val="24"/>
        </w:rPr>
        <w:t xml:space="preserve">zmiany </w:t>
      </w:r>
      <w:r w:rsidRPr="001C0B4F">
        <w:rPr>
          <w:rFonts w:ascii="Arial" w:hAnsi="Arial" w:cs="Arial"/>
          <w:b/>
          <w:sz w:val="24"/>
          <w:szCs w:val="24"/>
        </w:rPr>
        <w:t>planu</w:t>
      </w:r>
    </w:p>
    <w:p w:rsidR="00040D96" w:rsidRPr="001C0B4F" w:rsidRDefault="00040D96">
      <w:pPr>
        <w:pStyle w:val="00normalny"/>
        <w:ind w:left="142" w:right="-3"/>
        <w:rPr>
          <w:rFonts w:ascii="Arial" w:hAnsi="Arial" w:cs="Arial"/>
          <w:b/>
          <w:sz w:val="24"/>
          <w:szCs w:val="24"/>
        </w:rPr>
      </w:pPr>
    </w:p>
    <w:p w:rsidR="00040D96" w:rsidRPr="001C0B4F" w:rsidRDefault="00040D96">
      <w:pPr>
        <w:pStyle w:val="Tekstpodstawowywcity"/>
        <w:spacing w:line="360" w:lineRule="auto"/>
        <w:jc w:val="center"/>
        <w:rPr>
          <w:rFonts w:ascii="Arial" w:hAnsi="Arial" w:cs="Arial"/>
        </w:rPr>
      </w:pPr>
    </w:p>
    <w:p w:rsidR="002576F3" w:rsidRPr="001C0B4F" w:rsidRDefault="002576F3" w:rsidP="002576F3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0B4F">
        <w:rPr>
          <w:rFonts w:ascii="Arial" w:hAnsi="Arial" w:cs="Arial"/>
          <w:sz w:val="22"/>
          <w:szCs w:val="22"/>
        </w:rPr>
        <w:t xml:space="preserve">Do projektu zmiany miejscowego planu zagospodarowania przestrzennego miasta i gminy Żarki, dla obszaru sołectwa Wysoka Lelowska wyłożonego do publicznego wglądu wraz z prognozą oddziaływania na środowisko i uzasadnieniem w dniach od 29.03.2021 r. do 28.04.2021 r., w wyznaczonym terminie składania uwag do 13.05.2021 r. wpłynęły 2 uwagi wniesione:  </w:t>
      </w:r>
    </w:p>
    <w:p w:rsidR="002576F3" w:rsidRPr="001C0B4F" w:rsidRDefault="002576F3" w:rsidP="002576F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0B4F">
        <w:rPr>
          <w:rFonts w:ascii="Arial" w:hAnsi="Arial" w:cs="Arial"/>
          <w:sz w:val="22"/>
          <w:szCs w:val="22"/>
        </w:rPr>
        <w:t xml:space="preserve">na podstawie art. 18 ust. 1, ust. 2 ustawy z dnia 27 marca 2003 r. o planowaniu i zagospodarowaniu przestrzennym (tekst jednolity Dz. U. z 2021 r. poz. 741 z </w:t>
      </w:r>
      <w:proofErr w:type="spellStart"/>
      <w:r w:rsidRPr="001C0B4F">
        <w:rPr>
          <w:rFonts w:ascii="Arial" w:hAnsi="Arial" w:cs="Arial"/>
          <w:sz w:val="22"/>
          <w:szCs w:val="22"/>
        </w:rPr>
        <w:t>późn</w:t>
      </w:r>
      <w:proofErr w:type="spellEnd"/>
      <w:r w:rsidRPr="001C0B4F">
        <w:rPr>
          <w:rFonts w:ascii="Arial" w:hAnsi="Arial" w:cs="Arial"/>
          <w:sz w:val="22"/>
          <w:szCs w:val="22"/>
        </w:rPr>
        <w:t>. zm.),</w:t>
      </w:r>
    </w:p>
    <w:p w:rsidR="002576F3" w:rsidRPr="001C0B4F" w:rsidRDefault="002576F3" w:rsidP="002576F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0B4F">
        <w:rPr>
          <w:rFonts w:ascii="Arial" w:hAnsi="Arial" w:cs="Arial"/>
          <w:sz w:val="22"/>
          <w:szCs w:val="22"/>
        </w:rPr>
        <w:t xml:space="preserve">w postępowaniu dotyczącym strategicznej oceny oddziaływania na środowisko na podstawie art. 39 i art. 40 w związku z art. 46 pkt 1 i art. 54 ust. 2 i ust. 3 ustawy z dnia 3 października 2008 r. o udostępnianiu informacji o środowisku i jego ochronie, udziale społeczeństwa w ochronie środowiska oraz ocenach oddziaływania na środowisko (tekst jednolity Dz. U. z 2021 r. poz. 247 z </w:t>
      </w:r>
      <w:proofErr w:type="spellStart"/>
      <w:r w:rsidRPr="001C0B4F">
        <w:rPr>
          <w:rFonts w:ascii="Arial" w:hAnsi="Arial" w:cs="Arial"/>
          <w:sz w:val="22"/>
          <w:szCs w:val="22"/>
        </w:rPr>
        <w:t>późn</w:t>
      </w:r>
      <w:proofErr w:type="spellEnd"/>
      <w:r w:rsidRPr="001C0B4F">
        <w:rPr>
          <w:rFonts w:ascii="Arial" w:hAnsi="Arial" w:cs="Arial"/>
          <w:sz w:val="22"/>
          <w:szCs w:val="22"/>
        </w:rPr>
        <w:t>. zm.).</w:t>
      </w:r>
    </w:p>
    <w:p w:rsidR="002576F3" w:rsidRPr="001C0B4F" w:rsidRDefault="002576F3" w:rsidP="002576F3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0B4F">
        <w:rPr>
          <w:rFonts w:ascii="Arial" w:hAnsi="Arial" w:cs="Arial"/>
          <w:sz w:val="22"/>
          <w:szCs w:val="22"/>
        </w:rPr>
        <w:t xml:space="preserve">Burmistrz Miasta i Gminy Żarki działając na podstawie art. 17 pkt 12 ustawy z dnia 27 marca 2003 r. o planowaniu i zagospodarowaniu przestrzennym (tekst jednolity Dz. U. z 2021 r. poz. 741 z </w:t>
      </w:r>
      <w:proofErr w:type="spellStart"/>
      <w:r w:rsidRPr="001C0B4F">
        <w:rPr>
          <w:rFonts w:ascii="Arial" w:hAnsi="Arial" w:cs="Arial"/>
          <w:sz w:val="22"/>
          <w:szCs w:val="22"/>
        </w:rPr>
        <w:t>późn</w:t>
      </w:r>
      <w:proofErr w:type="spellEnd"/>
      <w:r w:rsidRPr="001C0B4F">
        <w:rPr>
          <w:rFonts w:ascii="Arial" w:hAnsi="Arial" w:cs="Arial"/>
          <w:sz w:val="22"/>
          <w:szCs w:val="22"/>
        </w:rPr>
        <w:t xml:space="preserve">. zm.) oraz na podstawie art. 42 pkt 1 i art. 55 ust. 1 ustawy z dnia 3 października 2008 r. o udostępnianiu informacji o środowisku i jego ochronie, udziale społeczeństwa w ochronie środowiska oraz o ocenach oddziaływania na środowisko (tekst jednolity Dz. U. z 2021 r. poz. 247 z </w:t>
      </w:r>
      <w:proofErr w:type="spellStart"/>
      <w:r w:rsidRPr="001C0B4F">
        <w:rPr>
          <w:rFonts w:ascii="Arial" w:hAnsi="Arial" w:cs="Arial"/>
          <w:sz w:val="22"/>
          <w:szCs w:val="22"/>
        </w:rPr>
        <w:t>późn</w:t>
      </w:r>
      <w:proofErr w:type="spellEnd"/>
      <w:r w:rsidRPr="001C0B4F">
        <w:rPr>
          <w:rFonts w:ascii="Arial" w:hAnsi="Arial" w:cs="Arial"/>
          <w:sz w:val="22"/>
          <w:szCs w:val="22"/>
        </w:rPr>
        <w:t>. zm.) po rozpatrzeniu wniesionych uwag postanowił ich nie uwzględniać.</w:t>
      </w:r>
    </w:p>
    <w:p w:rsidR="002E15F4" w:rsidRPr="001C0B4F" w:rsidRDefault="003C31A2" w:rsidP="00DE56FE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0B4F">
        <w:rPr>
          <w:rFonts w:ascii="Arial" w:hAnsi="Arial" w:cs="Arial"/>
          <w:sz w:val="22"/>
          <w:szCs w:val="22"/>
        </w:rPr>
        <w:t>W</w:t>
      </w:r>
      <w:r w:rsidR="002E15F4" w:rsidRPr="001C0B4F">
        <w:rPr>
          <w:rFonts w:ascii="Arial" w:hAnsi="Arial" w:cs="Arial"/>
          <w:sz w:val="22"/>
          <w:szCs w:val="22"/>
        </w:rPr>
        <w:t>niesion</w:t>
      </w:r>
      <w:r w:rsidR="002576F3" w:rsidRPr="001C0B4F">
        <w:rPr>
          <w:rFonts w:ascii="Arial" w:hAnsi="Arial" w:cs="Arial"/>
          <w:sz w:val="22"/>
          <w:szCs w:val="22"/>
        </w:rPr>
        <w:t>e</w:t>
      </w:r>
      <w:r w:rsidRPr="001C0B4F">
        <w:rPr>
          <w:rFonts w:ascii="Arial" w:hAnsi="Arial" w:cs="Arial"/>
          <w:sz w:val="22"/>
          <w:szCs w:val="22"/>
        </w:rPr>
        <w:t xml:space="preserve"> uwag</w:t>
      </w:r>
      <w:r w:rsidR="002576F3" w:rsidRPr="001C0B4F">
        <w:rPr>
          <w:rFonts w:ascii="Arial" w:hAnsi="Arial" w:cs="Arial"/>
          <w:sz w:val="22"/>
          <w:szCs w:val="22"/>
        </w:rPr>
        <w:t>i</w:t>
      </w:r>
      <w:r w:rsidR="002E15F4" w:rsidRPr="001C0B4F">
        <w:rPr>
          <w:rFonts w:ascii="Arial" w:hAnsi="Arial" w:cs="Arial"/>
          <w:sz w:val="22"/>
          <w:szCs w:val="22"/>
        </w:rPr>
        <w:t>, nie uwzględnion</w:t>
      </w:r>
      <w:r w:rsidR="002576F3" w:rsidRPr="001C0B4F">
        <w:rPr>
          <w:rFonts w:ascii="Arial" w:hAnsi="Arial" w:cs="Arial"/>
          <w:sz w:val="22"/>
          <w:szCs w:val="22"/>
        </w:rPr>
        <w:t>e</w:t>
      </w:r>
      <w:r w:rsidR="002E15F4" w:rsidRPr="001C0B4F">
        <w:rPr>
          <w:rFonts w:ascii="Arial" w:hAnsi="Arial" w:cs="Arial"/>
          <w:sz w:val="22"/>
          <w:szCs w:val="22"/>
        </w:rPr>
        <w:t xml:space="preserve"> w rozstrzygnięciu </w:t>
      </w:r>
      <w:r w:rsidR="002576F3" w:rsidRPr="001C0B4F">
        <w:rPr>
          <w:rFonts w:ascii="Arial" w:hAnsi="Arial" w:cs="Arial"/>
          <w:sz w:val="22"/>
          <w:szCs w:val="22"/>
        </w:rPr>
        <w:t>Burmistrza Miasta i Gminy Żarki</w:t>
      </w:r>
      <w:r w:rsidR="00DE56FE" w:rsidRPr="001C0B4F">
        <w:rPr>
          <w:rFonts w:ascii="Arial" w:hAnsi="Arial" w:cs="Arial"/>
          <w:sz w:val="22"/>
          <w:szCs w:val="22"/>
        </w:rPr>
        <w:t xml:space="preserve">, </w:t>
      </w:r>
      <w:r w:rsidR="00450CD4" w:rsidRPr="001C0B4F">
        <w:rPr>
          <w:rFonts w:ascii="Arial" w:hAnsi="Arial" w:cs="Arial"/>
          <w:sz w:val="22"/>
          <w:szCs w:val="22"/>
        </w:rPr>
        <w:t>są</w:t>
      </w:r>
      <w:r w:rsidR="00DE56FE" w:rsidRPr="001C0B4F">
        <w:rPr>
          <w:rFonts w:ascii="Arial" w:hAnsi="Arial" w:cs="Arial"/>
          <w:sz w:val="22"/>
          <w:szCs w:val="22"/>
        </w:rPr>
        <w:t xml:space="preserve"> przedmiotem rozpatrzenia przez Radę </w:t>
      </w:r>
      <w:r w:rsidR="00450CD4" w:rsidRPr="001C0B4F">
        <w:rPr>
          <w:rFonts w:ascii="Arial" w:hAnsi="Arial" w:cs="Arial"/>
          <w:sz w:val="22"/>
          <w:szCs w:val="22"/>
        </w:rPr>
        <w:t>Miejską w Żarkach</w:t>
      </w:r>
      <w:r w:rsidR="00DE56FE" w:rsidRPr="001C0B4F">
        <w:rPr>
          <w:rFonts w:ascii="Arial" w:hAnsi="Arial" w:cs="Arial"/>
          <w:sz w:val="22"/>
          <w:szCs w:val="22"/>
        </w:rPr>
        <w:t>.</w:t>
      </w:r>
    </w:p>
    <w:p w:rsidR="00A66C16" w:rsidRPr="001C0B4F" w:rsidRDefault="00A66C16" w:rsidP="00DE56FE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0B4F">
        <w:rPr>
          <w:rFonts w:ascii="Arial" w:hAnsi="Arial" w:cs="Arial"/>
          <w:sz w:val="22"/>
          <w:szCs w:val="22"/>
        </w:rPr>
        <w:t xml:space="preserve">Rada </w:t>
      </w:r>
      <w:r w:rsidR="00450CD4" w:rsidRPr="001C0B4F">
        <w:rPr>
          <w:rFonts w:ascii="Arial" w:hAnsi="Arial" w:cs="Arial"/>
          <w:sz w:val="22"/>
          <w:szCs w:val="22"/>
        </w:rPr>
        <w:t>Miejska w Żarkach</w:t>
      </w:r>
      <w:r w:rsidRPr="001C0B4F">
        <w:rPr>
          <w:rFonts w:ascii="Arial" w:hAnsi="Arial" w:cs="Arial"/>
          <w:sz w:val="22"/>
          <w:szCs w:val="22"/>
        </w:rPr>
        <w:t xml:space="preserve"> działając na podstawie art. 7 ust. 1 pkt 1, art. 18 ust. 2 pkt 15 ustawy z dnia 8 marca 1990 r. o samorządzie gminnym (tekst jednolity Dz. U. z 20</w:t>
      </w:r>
      <w:r w:rsidR="00053EF9" w:rsidRPr="001C0B4F">
        <w:rPr>
          <w:rFonts w:ascii="Arial" w:hAnsi="Arial" w:cs="Arial"/>
          <w:sz w:val="22"/>
          <w:szCs w:val="22"/>
        </w:rPr>
        <w:t>20</w:t>
      </w:r>
      <w:r w:rsidRPr="001C0B4F">
        <w:rPr>
          <w:rFonts w:ascii="Arial" w:hAnsi="Arial" w:cs="Arial"/>
          <w:sz w:val="22"/>
          <w:szCs w:val="22"/>
        </w:rPr>
        <w:t xml:space="preserve"> r., poz. </w:t>
      </w:r>
      <w:r w:rsidR="00053EF9" w:rsidRPr="001C0B4F">
        <w:rPr>
          <w:rFonts w:ascii="Arial" w:hAnsi="Arial" w:cs="Arial"/>
          <w:sz w:val="22"/>
          <w:szCs w:val="22"/>
        </w:rPr>
        <w:t>713</w:t>
      </w:r>
      <w:r w:rsidR="00195DCE" w:rsidRPr="001C0B4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95DCE" w:rsidRPr="001C0B4F">
        <w:rPr>
          <w:rFonts w:ascii="Arial" w:hAnsi="Arial" w:cs="Arial"/>
          <w:sz w:val="22"/>
          <w:szCs w:val="22"/>
        </w:rPr>
        <w:t>późn</w:t>
      </w:r>
      <w:proofErr w:type="spellEnd"/>
      <w:r w:rsidR="00195DCE" w:rsidRPr="001C0B4F">
        <w:rPr>
          <w:rFonts w:ascii="Arial" w:hAnsi="Arial" w:cs="Arial"/>
          <w:sz w:val="22"/>
          <w:szCs w:val="22"/>
        </w:rPr>
        <w:t>. zm.</w:t>
      </w:r>
      <w:r w:rsidRPr="001C0B4F">
        <w:rPr>
          <w:rFonts w:ascii="Arial" w:hAnsi="Arial" w:cs="Arial"/>
          <w:sz w:val="22"/>
          <w:szCs w:val="22"/>
        </w:rPr>
        <w:t>), art. 20 ust. 1 ustawy z dnia 27 marca 2003 r. o planowaniu i zagospodarowaniu przestrzennym (tekst jednolity Dz. U. z 20</w:t>
      </w:r>
      <w:r w:rsidR="00DE56FE" w:rsidRPr="001C0B4F">
        <w:rPr>
          <w:rFonts w:ascii="Arial" w:hAnsi="Arial" w:cs="Arial"/>
          <w:sz w:val="22"/>
          <w:szCs w:val="22"/>
        </w:rPr>
        <w:t>2</w:t>
      </w:r>
      <w:r w:rsidR="00450CD4" w:rsidRPr="001C0B4F">
        <w:rPr>
          <w:rFonts w:ascii="Arial" w:hAnsi="Arial" w:cs="Arial"/>
          <w:sz w:val="22"/>
          <w:szCs w:val="22"/>
        </w:rPr>
        <w:t>1</w:t>
      </w:r>
      <w:r w:rsidRPr="001C0B4F">
        <w:rPr>
          <w:rFonts w:ascii="Arial" w:hAnsi="Arial" w:cs="Arial"/>
          <w:sz w:val="22"/>
          <w:szCs w:val="22"/>
        </w:rPr>
        <w:t xml:space="preserve"> r. poz. </w:t>
      </w:r>
      <w:r w:rsidR="00450CD4" w:rsidRPr="001C0B4F">
        <w:rPr>
          <w:rFonts w:ascii="Arial" w:hAnsi="Arial" w:cs="Arial"/>
          <w:sz w:val="22"/>
          <w:szCs w:val="22"/>
        </w:rPr>
        <w:t>741</w:t>
      </w:r>
      <w:r w:rsidR="00053EF9" w:rsidRPr="001C0B4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53EF9" w:rsidRPr="001C0B4F">
        <w:rPr>
          <w:rFonts w:ascii="Arial" w:hAnsi="Arial" w:cs="Arial"/>
          <w:sz w:val="22"/>
          <w:szCs w:val="22"/>
        </w:rPr>
        <w:t>późn</w:t>
      </w:r>
      <w:proofErr w:type="spellEnd"/>
      <w:r w:rsidR="00053EF9" w:rsidRPr="001C0B4F">
        <w:rPr>
          <w:rFonts w:ascii="Arial" w:hAnsi="Arial" w:cs="Arial"/>
          <w:sz w:val="22"/>
          <w:szCs w:val="22"/>
        </w:rPr>
        <w:t>. zm.</w:t>
      </w:r>
      <w:r w:rsidRPr="001C0B4F">
        <w:rPr>
          <w:rFonts w:ascii="Arial" w:hAnsi="Arial" w:cs="Arial"/>
          <w:sz w:val="22"/>
          <w:szCs w:val="22"/>
        </w:rPr>
        <w:t>) po rozpatrzeniu uwag, o któr</w:t>
      </w:r>
      <w:r w:rsidR="00450CD4" w:rsidRPr="001C0B4F">
        <w:rPr>
          <w:rFonts w:ascii="Arial" w:hAnsi="Arial" w:cs="Arial"/>
          <w:sz w:val="22"/>
          <w:szCs w:val="22"/>
        </w:rPr>
        <w:t>ych</w:t>
      </w:r>
      <w:r w:rsidRPr="001C0B4F">
        <w:rPr>
          <w:rFonts w:ascii="Arial" w:hAnsi="Arial" w:cs="Arial"/>
          <w:sz w:val="22"/>
          <w:szCs w:val="22"/>
        </w:rPr>
        <w:t xml:space="preserve"> mowa w ust.</w:t>
      </w:r>
      <w:r w:rsidR="0039534A" w:rsidRPr="001C0B4F">
        <w:rPr>
          <w:rFonts w:ascii="Arial" w:hAnsi="Arial" w:cs="Arial"/>
          <w:sz w:val="22"/>
          <w:szCs w:val="22"/>
        </w:rPr>
        <w:t xml:space="preserve"> 3</w:t>
      </w:r>
      <w:r w:rsidRPr="001C0B4F">
        <w:rPr>
          <w:rFonts w:ascii="Arial" w:hAnsi="Arial" w:cs="Arial"/>
          <w:sz w:val="22"/>
          <w:szCs w:val="22"/>
        </w:rPr>
        <w:t xml:space="preserve">, postanawia </w:t>
      </w:r>
      <w:r w:rsidR="00450CD4" w:rsidRPr="001C0B4F">
        <w:rPr>
          <w:rFonts w:ascii="Arial" w:hAnsi="Arial" w:cs="Arial"/>
          <w:sz w:val="22"/>
          <w:szCs w:val="22"/>
        </w:rPr>
        <w:t>ich</w:t>
      </w:r>
      <w:r w:rsidRPr="001C0B4F">
        <w:rPr>
          <w:rFonts w:ascii="Arial" w:hAnsi="Arial" w:cs="Arial"/>
          <w:sz w:val="22"/>
          <w:szCs w:val="22"/>
        </w:rPr>
        <w:t xml:space="preserve"> nie uwzględniać, podtrzymując tym samym rozstrzygnięci</w:t>
      </w:r>
      <w:r w:rsidR="00450CD4" w:rsidRPr="001C0B4F">
        <w:rPr>
          <w:rFonts w:ascii="Arial" w:hAnsi="Arial" w:cs="Arial"/>
          <w:sz w:val="22"/>
          <w:szCs w:val="22"/>
        </w:rPr>
        <w:t>a</w:t>
      </w:r>
      <w:r w:rsidRPr="001C0B4F">
        <w:rPr>
          <w:rFonts w:ascii="Arial" w:hAnsi="Arial" w:cs="Arial"/>
          <w:sz w:val="22"/>
          <w:szCs w:val="22"/>
        </w:rPr>
        <w:t xml:space="preserve"> </w:t>
      </w:r>
      <w:r w:rsidR="00450CD4" w:rsidRPr="001C0B4F">
        <w:rPr>
          <w:rFonts w:ascii="Arial" w:hAnsi="Arial" w:cs="Arial"/>
          <w:sz w:val="22"/>
          <w:szCs w:val="22"/>
        </w:rPr>
        <w:t xml:space="preserve">Burmistrza Miasta i Gminy Żarki </w:t>
      </w:r>
      <w:r w:rsidRPr="001C0B4F">
        <w:rPr>
          <w:rFonts w:ascii="Arial" w:hAnsi="Arial" w:cs="Arial"/>
          <w:sz w:val="22"/>
          <w:szCs w:val="22"/>
        </w:rPr>
        <w:t>w sprawie rozpatrzenia uwag wniesion</w:t>
      </w:r>
      <w:r w:rsidR="00450CD4" w:rsidRPr="001C0B4F">
        <w:rPr>
          <w:rFonts w:ascii="Arial" w:hAnsi="Arial" w:cs="Arial"/>
          <w:sz w:val="22"/>
          <w:szCs w:val="22"/>
        </w:rPr>
        <w:t>ych</w:t>
      </w:r>
      <w:r w:rsidRPr="001C0B4F">
        <w:rPr>
          <w:rFonts w:ascii="Arial" w:hAnsi="Arial" w:cs="Arial"/>
          <w:sz w:val="22"/>
          <w:szCs w:val="22"/>
        </w:rPr>
        <w:t xml:space="preserve"> do projektu </w:t>
      </w:r>
      <w:r w:rsidR="00450CD4" w:rsidRPr="001C0B4F">
        <w:rPr>
          <w:rFonts w:ascii="Arial" w:hAnsi="Arial" w:cs="Arial"/>
          <w:sz w:val="22"/>
          <w:szCs w:val="22"/>
        </w:rPr>
        <w:t xml:space="preserve">zmiany </w:t>
      </w:r>
      <w:r w:rsidRPr="001C0B4F">
        <w:rPr>
          <w:rFonts w:ascii="Arial" w:hAnsi="Arial" w:cs="Arial"/>
          <w:sz w:val="22"/>
          <w:szCs w:val="22"/>
        </w:rPr>
        <w:t>planu, zgodnie z załączonym wykazem uwag.</w:t>
      </w:r>
    </w:p>
    <w:p w:rsidR="00A66C16" w:rsidRPr="001C0B4F" w:rsidRDefault="00A66C16" w:rsidP="00A66C16">
      <w:pPr>
        <w:widowControl w:val="0"/>
        <w:overflowPunct w:val="0"/>
        <w:autoSpaceDE w:val="0"/>
        <w:ind w:left="720"/>
        <w:jc w:val="both"/>
        <w:rPr>
          <w:rFonts w:ascii="Arial" w:hAnsi="Arial" w:cs="Arial"/>
        </w:rPr>
      </w:pPr>
    </w:p>
    <w:p w:rsidR="00A66C16" w:rsidRPr="001C0B4F" w:rsidRDefault="00A66C16" w:rsidP="00A66C16">
      <w:pPr>
        <w:widowControl w:val="0"/>
        <w:overflowPunct w:val="0"/>
        <w:autoSpaceDE w:val="0"/>
        <w:ind w:left="720"/>
        <w:jc w:val="both"/>
        <w:rPr>
          <w:rFonts w:ascii="Arial" w:hAnsi="Arial" w:cs="Arial"/>
        </w:rPr>
      </w:pPr>
    </w:p>
    <w:p w:rsidR="00E52DF0" w:rsidRPr="001C0B4F" w:rsidRDefault="00E52DF0" w:rsidP="00E52DF0">
      <w:pPr>
        <w:autoSpaceDE w:val="0"/>
        <w:jc w:val="both"/>
        <w:rPr>
          <w:rFonts w:ascii="Arial" w:hAnsi="Arial" w:cs="Arial"/>
        </w:rPr>
      </w:pPr>
    </w:p>
    <w:p w:rsidR="00040D96" w:rsidRPr="001C0B4F" w:rsidRDefault="00040D9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4438C6" w:rsidRPr="001C0B4F" w:rsidRDefault="004438C6" w:rsidP="00267156">
      <w:pPr>
        <w:autoSpaceDE w:val="0"/>
        <w:jc w:val="both"/>
        <w:rPr>
          <w:rFonts w:ascii="Arial" w:hAnsi="Arial" w:cs="Arial"/>
        </w:rPr>
      </w:pPr>
    </w:p>
    <w:p w:rsidR="005B4765" w:rsidRPr="001C0B4F" w:rsidRDefault="005B4765" w:rsidP="00267156">
      <w:pPr>
        <w:autoSpaceDE w:val="0"/>
        <w:jc w:val="both"/>
        <w:rPr>
          <w:rFonts w:ascii="Arial" w:hAnsi="Arial" w:cs="Arial"/>
        </w:rPr>
        <w:sectPr w:rsidR="005B4765" w:rsidRPr="001C0B4F" w:rsidSect="00647F8D">
          <w:pgSz w:w="11906" w:h="16838"/>
          <w:pgMar w:top="1259" w:right="1134" w:bottom="1134" w:left="1134" w:header="709" w:footer="709" w:gutter="0"/>
          <w:cols w:space="708"/>
          <w:docGrid w:linePitch="600" w:charSpace="32768"/>
        </w:sectPr>
      </w:pPr>
    </w:p>
    <w:p w:rsidR="00450CD4" w:rsidRPr="001C0B4F" w:rsidRDefault="00450CD4" w:rsidP="00450CD4">
      <w:pPr>
        <w:pStyle w:val="Tytu"/>
      </w:pPr>
      <w:r w:rsidRPr="001C0B4F">
        <w:lastRenderedPageBreak/>
        <w:t>WYKAZ UWAG</w:t>
      </w:r>
    </w:p>
    <w:p w:rsidR="00450CD4" w:rsidRPr="001C0B4F" w:rsidRDefault="00450CD4" w:rsidP="0045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C0B4F">
        <w:rPr>
          <w:rFonts w:ascii="Arial" w:hAnsi="Arial" w:cs="Arial"/>
          <w:b/>
          <w:bCs/>
          <w:color w:val="000000"/>
        </w:rPr>
        <w:t xml:space="preserve">WNIESIONYCH DO WYŁOŻONEGO DO PUBLICZNEGO WGLĄDU </w:t>
      </w:r>
    </w:p>
    <w:p w:rsidR="00450CD4" w:rsidRPr="001C0B4F" w:rsidRDefault="00450CD4" w:rsidP="00450CD4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1C0B4F">
        <w:rPr>
          <w:rFonts w:ascii="Arial" w:hAnsi="Arial" w:cs="Arial"/>
          <w:b/>
          <w:bCs/>
          <w:color w:val="000000"/>
        </w:rPr>
        <w:t>PROJEKTU MIEJSCOWEGO PLANU ZAGOSPODAROWANIA PRZESTRZENNEGO.</w:t>
      </w:r>
    </w:p>
    <w:p w:rsidR="00450CD4" w:rsidRPr="001C0B4F" w:rsidRDefault="00450CD4" w:rsidP="00450CD4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450CD4" w:rsidRPr="001C0B4F" w:rsidRDefault="00450CD4" w:rsidP="00450CD4">
      <w:pPr>
        <w:autoSpaceDE w:val="0"/>
        <w:jc w:val="center"/>
        <w:rPr>
          <w:color w:val="000000"/>
          <w:sz w:val="20"/>
          <w:szCs w:val="20"/>
        </w:rPr>
      </w:pPr>
      <w:r w:rsidRPr="001C0B4F">
        <w:rPr>
          <w:color w:val="000000"/>
          <w:sz w:val="20"/>
          <w:szCs w:val="20"/>
        </w:rPr>
        <w:t>Wykaz dotyczy projektu</w:t>
      </w:r>
    </w:p>
    <w:p w:rsidR="00450CD4" w:rsidRPr="001C0B4F" w:rsidRDefault="00450CD4" w:rsidP="00450CD4">
      <w:pPr>
        <w:autoSpaceDE w:val="0"/>
        <w:jc w:val="center"/>
        <w:rPr>
          <w:color w:val="000000"/>
          <w:sz w:val="20"/>
          <w:szCs w:val="20"/>
        </w:rPr>
      </w:pPr>
    </w:p>
    <w:p w:rsidR="00450CD4" w:rsidRPr="001C0B4F" w:rsidRDefault="00450CD4" w:rsidP="00450CD4">
      <w:pPr>
        <w:pStyle w:val="Default"/>
        <w:jc w:val="center"/>
        <w:rPr>
          <w:b/>
          <w:bCs/>
          <w:sz w:val="22"/>
          <w:szCs w:val="22"/>
        </w:rPr>
      </w:pPr>
      <w:r w:rsidRPr="001C0B4F">
        <w:rPr>
          <w:b/>
          <w:bCs/>
          <w:sz w:val="22"/>
          <w:szCs w:val="22"/>
        </w:rPr>
        <w:t xml:space="preserve">zmiany miejscowego planu zagospodarowania przestrzennego miasta i gminy Żarki, </w:t>
      </w:r>
    </w:p>
    <w:p w:rsidR="00450CD4" w:rsidRPr="001C0B4F" w:rsidRDefault="00450CD4" w:rsidP="00450CD4">
      <w:pPr>
        <w:jc w:val="center"/>
        <w:rPr>
          <w:b/>
        </w:rPr>
      </w:pPr>
      <w:r w:rsidRPr="001C0B4F">
        <w:rPr>
          <w:b/>
          <w:bCs/>
          <w:sz w:val="22"/>
          <w:szCs w:val="22"/>
        </w:rPr>
        <w:t>dla obszaru sołectwa Wysoka Lelowska</w:t>
      </w:r>
    </w:p>
    <w:p w:rsidR="00450CD4" w:rsidRPr="001C0B4F" w:rsidRDefault="00450CD4" w:rsidP="00450CD4">
      <w:pPr>
        <w:pStyle w:val="Standard"/>
        <w:jc w:val="center"/>
        <w:rPr>
          <w:b/>
          <w:bCs/>
          <w:caps/>
          <w:sz w:val="22"/>
          <w:szCs w:val="22"/>
        </w:rPr>
      </w:pPr>
    </w:p>
    <w:p w:rsidR="00450CD4" w:rsidRPr="001C0B4F" w:rsidRDefault="00450CD4" w:rsidP="00450CD4">
      <w:pPr>
        <w:pStyle w:val="Standard"/>
        <w:jc w:val="center"/>
        <w:rPr>
          <w:b/>
          <w:bCs/>
          <w:sz w:val="22"/>
          <w:szCs w:val="22"/>
        </w:rPr>
      </w:pPr>
    </w:p>
    <w:p w:rsidR="00450CD4" w:rsidRPr="00566265" w:rsidRDefault="00450CD4" w:rsidP="00450CD4">
      <w:pPr>
        <w:pStyle w:val="Default"/>
        <w:jc w:val="center"/>
        <w:rPr>
          <w:b/>
          <w:bCs/>
          <w:sz w:val="22"/>
          <w:szCs w:val="22"/>
        </w:rPr>
      </w:pPr>
      <w:r w:rsidRPr="001C0B4F">
        <w:rPr>
          <w:b/>
          <w:bCs/>
          <w:sz w:val="22"/>
          <w:szCs w:val="22"/>
        </w:rPr>
        <w:t>wyłożenie do publicznego wglądu w dniach od 29.03.2021 r. do 28.04.2021 r., termin składania uwag upłynął  13.05.2021 r.</w:t>
      </w:r>
    </w:p>
    <w:p w:rsidR="00450CD4" w:rsidRPr="00ED2AED" w:rsidRDefault="00450CD4" w:rsidP="00450CD4">
      <w:pPr>
        <w:ind w:firstLine="709"/>
        <w:jc w:val="both"/>
        <w:rPr>
          <w:b/>
          <w:bCs/>
          <w:sz w:val="22"/>
          <w:szCs w:val="22"/>
        </w:rPr>
      </w:pPr>
    </w:p>
    <w:p w:rsidR="00450CD4" w:rsidRPr="00ED2AED" w:rsidRDefault="00450CD4" w:rsidP="00450CD4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750"/>
        <w:gridCol w:w="1345"/>
        <w:gridCol w:w="1985"/>
        <w:gridCol w:w="1701"/>
        <w:gridCol w:w="1417"/>
        <w:gridCol w:w="851"/>
        <w:gridCol w:w="850"/>
        <w:gridCol w:w="851"/>
        <w:gridCol w:w="850"/>
        <w:gridCol w:w="3686"/>
      </w:tblGrid>
      <w:tr w:rsidR="00450CD4" w:rsidRPr="00ED2AED" w:rsidTr="00274EFE">
        <w:trPr>
          <w:cantSplit/>
          <w:trHeight w:val="1170"/>
          <w:tblHeader/>
        </w:trPr>
        <w:tc>
          <w:tcPr>
            <w:tcW w:w="310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</w:p>
        </w:tc>
        <w:tc>
          <w:tcPr>
            <w:tcW w:w="750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DATA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WPŁYWU 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UWAGI</w:t>
            </w:r>
          </w:p>
        </w:tc>
        <w:tc>
          <w:tcPr>
            <w:tcW w:w="1345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NAZWISKO I IMIĘ, NAZWA JEDNOSTKI ORGANIZACYJNEJ 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I ADRES ZGŁASZAJĄCEGO UWAGI</w:t>
            </w:r>
          </w:p>
        </w:tc>
        <w:tc>
          <w:tcPr>
            <w:tcW w:w="1985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TREŚĆ UWAGI</w:t>
            </w:r>
          </w:p>
        </w:tc>
        <w:tc>
          <w:tcPr>
            <w:tcW w:w="1701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OZNACZENIE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NIERUCHOMOŚCI,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KTÓREJ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DOTYCZY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UWAGA</w:t>
            </w:r>
          </w:p>
        </w:tc>
        <w:tc>
          <w:tcPr>
            <w:tcW w:w="1417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USTALENIA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PROJEKTU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PLANU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DLA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NIERUCHOMOŚCI, KTÓREJ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 xml:space="preserve">DOTYCZY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UWAGA</w:t>
            </w:r>
          </w:p>
        </w:tc>
        <w:tc>
          <w:tcPr>
            <w:tcW w:w="1701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274EFE">
            <w:pPr>
              <w:jc w:val="center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  <w:r w:rsidRPr="007E0A4D">
              <w:rPr>
                <w:rFonts w:ascii="Arial" w:hAnsi="Arial" w:cs="Arial"/>
                <w:caps/>
                <w:color w:val="000000"/>
                <w:sz w:val="12"/>
                <w:szCs w:val="12"/>
              </w:rPr>
              <w:t>ROZSTRZYGNIĘCIE Burmistrz</w:t>
            </w:r>
            <w:r>
              <w:rPr>
                <w:rFonts w:ascii="Arial" w:hAnsi="Arial" w:cs="Arial"/>
                <w:caps/>
                <w:color w:val="000000"/>
                <w:sz w:val="12"/>
                <w:szCs w:val="12"/>
              </w:rPr>
              <w:t>A</w:t>
            </w:r>
            <w:r w:rsidRPr="007E0A4D"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 Miasta</w:t>
            </w:r>
          </w:p>
          <w:p w:rsidR="00450CD4" w:rsidRPr="007E0A4D" w:rsidRDefault="00450CD4" w:rsidP="00274EFE">
            <w:pPr>
              <w:jc w:val="center"/>
              <w:rPr>
                <w:rFonts w:ascii="Arial" w:hAnsi="Arial" w:cs="Arial"/>
                <w:caps/>
                <w:color w:val="000000"/>
                <w:sz w:val="12"/>
                <w:szCs w:val="12"/>
              </w:rPr>
            </w:pPr>
            <w:r w:rsidRPr="007E0A4D"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 i Gminy Żarki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0A4D">
              <w:rPr>
                <w:rFonts w:ascii="Arial" w:hAnsi="Arial" w:cs="Arial"/>
                <w:caps/>
                <w:color w:val="000000"/>
                <w:sz w:val="12"/>
                <w:szCs w:val="12"/>
              </w:rPr>
              <w:t xml:space="preserve"> W SPRAWIE </w:t>
            </w:r>
            <w:r w:rsidRPr="007E0A4D">
              <w:rPr>
                <w:rFonts w:ascii="Arial" w:hAnsi="Arial" w:cs="Arial"/>
                <w:caps/>
                <w:color w:val="000000"/>
                <w:sz w:val="12"/>
                <w:szCs w:val="12"/>
              </w:rPr>
              <w:br/>
              <w:t>ROZPATRZENIA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  UWAGI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ROZSTRZYGNIĘCIE RADY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MIEJSKIEJ W ŻARKACH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ZAŁĄCZNIK NR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DO UCHWAŁY </w:t>
            </w:r>
          </w:p>
          <w:p w:rsidR="00450CD4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NR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Z DNIA 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UWAGI</w:t>
            </w:r>
          </w:p>
        </w:tc>
      </w:tr>
      <w:tr w:rsidR="00450CD4" w:rsidRPr="00ED2AED" w:rsidTr="00274EFE">
        <w:trPr>
          <w:cantSplit/>
          <w:trHeight w:val="696"/>
          <w:tblHeader/>
        </w:trPr>
        <w:tc>
          <w:tcPr>
            <w:tcW w:w="310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0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45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UWAGA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UWZGLĘ-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DNIONA</w:t>
            </w:r>
          </w:p>
        </w:tc>
        <w:tc>
          <w:tcPr>
            <w:tcW w:w="85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UWAGA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NIEUWZGLĘ-DNIONA</w:t>
            </w:r>
          </w:p>
        </w:tc>
        <w:tc>
          <w:tcPr>
            <w:tcW w:w="851" w:type="dxa"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UWAGA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UWZGLĘ-DNIONA</w:t>
            </w:r>
          </w:p>
        </w:tc>
        <w:tc>
          <w:tcPr>
            <w:tcW w:w="850" w:type="dxa"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 xml:space="preserve">UWAGA </w:t>
            </w: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br/>
              <w:t>NIEUWZ-</w:t>
            </w:r>
          </w:p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AED">
              <w:rPr>
                <w:rFonts w:ascii="Arial" w:hAnsi="Arial" w:cs="Arial"/>
                <w:color w:val="000000"/>
                <w:sz w:val="12"/>
                <w:szCs w:val="12"/>
              </w:rPr>
              <w:t>GLĘDNIONA</w:t>
            </w:r>
          </w:p>
        </w:tc>
        <w:tc>
          <w:tcPr>
            <w:tcW w:w="3686" w:type="dxa"/>
            <w:vMerge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50CD4" w:rsidRPr="00ED2AED" w:rsidTr="00274EFE">
        <w:trPr>
          <w:trHeight w:val="264"/>
          <w:tblHeader/>
        </w:trPr>
        <w:tc>
          <w:tcPr>
            <w:tcW w:w="31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98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7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86" w:type="dxa"/>
            <w:vAlign w:val="center"/>
          </w:tcPr>
          <w:p w:rsidR="00450CD4" w:rsidRPr="00ED2AED" w:rsidRDefault="00450CD4" w:rsidP="00274E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D2AE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450CD4" w:rsidRPr="00ED2AED" w:rsidTr="00274EFE">
        <w:trPr>
          <w:trHeight w:val="1015"/>
        </w:trPr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450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D2A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ED2AE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34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863B52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 *</w:t>
            </w:r>
          </w:p>
        </w:tc>
        <w:tc>
          <w:tcPr>
            <w:tcW w:w="198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o dokonanie zmiany </w:t>
            </w:r>
            <w:proofErr w:type="spellStart"/>
            <w:r>
              <w:rPr>
                <w:sz w:val="16"/>
                <w:szCs w:val="16"/>
              </w:rPr>
              <w:t>mpzp</w:t>
            </w:r>
            <w:proofErr w:type="spellEnd"/>
            <w:r>
              <w:rPr>
                <w:sz w:val="16"/>
                <w:szCs w:val="16"/>
              </w:rPr>
              <w:t xml:space="preserve"> dla nieruchomości o nr 3286 położonej w Wysokiej Lelowskiej. Wnioskowane przeznaczenie – zabudowa mieszkaniowa.</w:t>
            </w:r>
          </w:p>
          <w:p w:rsidR="00450CD4" w:rsidRPr="00ED2AED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3286 </w:t>
            </w:r>
          </w:p>
          <w:p w:rsidR="00450CD4" w:rsidRPr="00ED2AED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Wysoka Lelowska</w:t>
            </w:r>
          </w:p>
        </w:tc>
        <w:tc>
          <w:tcPr>
            <w:tcW w:w="141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rolniczy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450CD4" w:rsidRPr="00ED2AED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C3R1</w:t>
            </w: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>--------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 xml:space="preserve">Uwaga </w:t>
            </w:r>
            <w:proofErr w:type="spellStart"/>
            <w:r w:rsidRPr="00ED2AED">
              <w:rPr>
                <w:color w:val="000000"/>
                <w:sz w:val="16"/>
                <w:szCs w:val="16"/>
              </w:rPr>
              <w:t>nieuwzględ-niona</w:t>
            </w:r>
            <w:proofErr w:type="spellEnd"/>
            <w:r w:rsidRPr="00ED2AED">
              <w:rPr>
                <w:color w:val="000000"/>
                <w:sz w:val="16"/>
                <w:szCs w:val="16"/>
              </w:rPr>
              <w:t xml:space="preserve"> 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>--------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 xml:space="preserve">Uwaga </w:t>
            </w:r>
            <w:proofErr w:type="spellStart"/>
            <w:r w:rsidRPr="00ED2AED">
              <w:rPr>
                <w:color w:val="000000"/>
                <w:sz w:val="16"/>
                <w:szCs w:val="16"/>
              </w:rPr>
              <w:t>nieuwzględ-niona</w:t>
            </w:r>
            <w:proofErr w:type="spellEnd"/>
            <w:r w:rsidRPr="00ED2AED">
              <w:rPr>
                <w:color w:val="000000"/>
                <w:sz w:val="16"/>
                <w:szCs w:val="16"/>
              </w:rPr>
              <w:t xml:space="preserve"> 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 w:rsidRPr="00ED2AED">
              <w:rPr>
                <w:sz w:val="16"/>
                <w:szCs w:val="16"/>
              </w:rPr>
              <w:t>Uwag</w:t>
            </w:r>
            <w:r>
              <w:rPr>
                <w:sz w:val="16"/>
                <w:szCs w:val="16"/>
              </w:rPr>
              <w:t xml:space="preserve">i nie uwzględnia się ze względu na brak zgodności ze studium. 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przeznaczenia działki nr 3286 pod zabudowę mieszkaniową nie jest możliwa z uwagi na brak zgodności ze studium.</w:t>
            </w:r>
          </w:p>
          <w:p w:rsidR="00450CD4" w:rsidRPr="00B1644F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ze S</w:t>
            </w:r>
            <w:r w:rsidRPr="00E9281B">
              <w:rPr>
                <w:sz w:val="16"/>
                <w:szCs w:val="16"/>
              </w:rPr>
              <w:t>tudium uwarunkowań i kierunków zagospodarowania przestrzennego miasta i gminy Żarki, przyjęt</w:t>
            </w:r>
            <w:r>
              <w:rPr>
                <w:sz w:val="16"/>
                <w:szCs w:val="16"/>
              </w:rPr>
              <w:t>ym</w:t>
            </w:r>
            <w:r w:rsidRPr="00E9281B">
              <w:rPr>
                <w:sz w:val="16"/>
                <w:szCs w:val="16"/>
              </w:rPr>
              <w:t xml:space="preserve"> uchwałą nr XI/70/2011 Rady Miejskiej w Żarkach z dnia 7 września 2011 r., zmienion</w:t>
            </w:r>
            <w:r>
              <w:rPr>
                <w:sz w:val="16"/>
                <w:szCs w:val="16"/>
              </w:rPr>
              <w:t>ym</w:t>
            </w:r>
            <w:r w:rsidRPr="00E9281B">
              <w:rPr>
                <w:sz w:val="16"/>
                <w:szCs w:val="16"/>
              </w:rPr>
              <w:t xml:space="preserve"> uchwałą Nr XVII/112/2016 Rady Miejskiej w Żarkach z dnia 8 marca 2016 r.</w:t>
            </w:r>
            <w:r>
              <w:rPr>
                <w:sz w:val="16"/>
                <w:szCs w:val="16"/>
              </w:rPr>
              <w:t xml:space="preserve"> działka stanowiąca przedmiot uwagi znajduje się w obszarze R1</w:t>
            </w:r>
            <w:r w:rsidRPr="00B1644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terenów rolniczych bez zabudowy.</w:t>
            </w:r>
          </w:p>
          <w:p w:rsidR="00450CD4" w:rsidRPr="00B1644F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 w:rsidRPr="00B1644F">
              <w:rPr>
                <w:sz w:val="16"/>
                <w:szCs w:val="16"/>
              </w:rPr>
              <w:t>Ustalenia studium nie dopuszczają w tym obszarze możliwości lokalizacji zabudowy mieszkaniowej</w:t>
            </w:r>
            <w:r>
              <w:rPr>
                <w:sz w:val="16"/>
                <w:szCs w:val="16"/>
              </w:rPr>
              <w:t xml:space="preserve"> - w obszarze R1 studium ustala z</w:t>
            </w:r>
            <w:r w:rsidRPr="00735D6F">
              <w:rPr>
                <w:sz w:val="16"/>
                <w:szCs w:val="16"/>
              </w:rPr>
              <w:t>akaz realizacji nowej zabudowy na terenie całej jednostki</w:t>
            </w:r>
            <w:r w:rsidRPr="00B1644F">
              <w:rPr>
                <w:sz w:val="16"/>
                <w:szCs w:val="16"/>
              </w:rPr>
              <w:t>.</w:t>
            </w:r>
          </w:p>
          <w:p w:rsidR="00450CD4" w:rsidRPr="004E417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450CD4" w:rsidRPr="00ED2AED" w:rsidRDefault="00450CD4" w:rsidP="00450CD4">
            <w:pPr>
              <w:pStyle w:val="Tekstpodstawowywcity2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450CD4" w:rsidRPr="00ED2AED" w:rsidTr="00274EFE">
        <w:trPr>
          <w:trHeight w:val="1015"/>
        </w:trPr>
        <w:tc>
          <w:tcPr>
            <w:tcW w:w="31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50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23.04.21</w:t>
            </w:r>
          </w:p>
        </w:tc>
        <w:tc>
          <w:tcPr>
            <w:tcW w:w="134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863B52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 *</w:t>
            </w:r>
          </w:p>
        </w:tc>
        <w:tc>
          <w:tcPr>
            <w:tcW w:w="1985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Wniosek o dokonanie zmiany w </w:t>
            </w:r>
            <w:proofErr w:type="spellStart"/>
            <w:r>
              <w:rPr>
                <w:sz w:val="16"/>
                <w:szCs w:val="16"/>
              </w:rPr>
              <w:t>mpzp</w:t>
            </w:r>
            <w:proofErr w:type="spellEnd"/>
            <w:r>
              <w:rPr>
                <w:sz w:val="16"/>
                <w:szCs w:val="16"/>
              </w:rPr>
              <w:t xml:space="preserve"> działki nr 1469/1 w Wysokiej Lelowskiej umożliwiającej przekształcenie jej na teren zabudowy mieszkaniowej jednorodzinnej.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</w:pPr>
            <w:r w:rsidRPr="008A5CBE">
              <w:rPr>
                <w:sz w:val="16"/>
                <w:szCs w:val="16"/>
              </w:rPr>
              <w:t>Obecnie działka ta oznaczona jest jako teren zabudowy letniskowej, więc zgodnie z uchwałą jest przeznaczona do budowy domu letniskowego o maksymalnej szerokości elewacji frontowej 10 m i maksymalnej wysokości zabudowy 7,5 m (dodatkowo garaż i budynki gospodarcze muszą być w połączeniu z podstawową bryła budynku). Są to stosunkowo małe wielkości w odniesieniu do przeciętnych wymiarów domu oraz do wielkości działki, która ma powierzchnie 0,21 ha.</w:t>
            </w:r>
            <w:r>
              <w:rPr>
                <w:sz w:val="16"/>
                <w:szCs w:val="16"/>
              </w:rPr>
              <w:t xml:space="preserve"> </w:t>
            </w:r>
            <w:r w:rsidRPr="008A5CB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2956" cy="67056"/>
                  <wp:effectExtent l="0" t="0" r="0" b="0"/>
                  <wp:docPr id="5587" name="Picture 5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7" name="Picture 558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6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5CBE">
              <w:rPr>
                <w:sz w:val="16"/>
                <w:szCs w:val="16"/>
              </w:rPr>
              <w:t xml:space="preserve">Z uwagi na wielkość działki (0,21ha) oraz istniejącą już infrastrukturę drogową i techniczną (w zakresie energii elektrycznej, wody, kanalizacji, gazu) </w:t>
            </w:r>
            <w:r>
              <w:rPr>
                <w:sz w:val="16"/>
                <w:szCs w:val="16"/>
              </w:rPr>
              <w:t>składający uwagę wnosi</w:t>
            </w:r>
            <w:r w:rsidRPr="008A5CBE">
              <w:rPr>
                <w:sz w:val="16"/>
                <w:szCs w:val="16"/>
              </w:rPr>
              <w:t xml:space="preserve"> o przekształcenie tej działki na teren zabudowy mieszkaniowej jednorodzinnej.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1469/1 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Wysoka Lelowska</w:t>
            </w:r>
          </w:p>
        </w:tc>
        <w:tc>
          <w:tcPr>
            <w:tcW w:w="141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E4174">
              <w:rPr>
                <w:sz w:val="16"/>
                <w:szCs w:val="16"/>
              </w:rPr>
              <w:t xml:space="preserve">Teren C17ML 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Działka nr 1469/1 znajduje się poza granicą obszaru, dla którego opracowany został projekt przedmiotowej zmiany planu. </w:t>
            </w:r>
          </w:p>
          <w:p w:rsidR="00450CD4" w:rsidRPr="00ED2AED" w:rsidRDefault="00450CD4" w:rsidP="00450CD4">
            <w:pPr>
              <w:pStyle w:val="Tekstpodstawowywcity2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>--------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 xml:space="preserve">Uwaga </w:t>
            </w:r>
            <w:proofErr w:type="spellStart"/>
            <w:r w:rsidRPr="00ED2AED">
              <w:rPr>
                <w:color w:val="000000"/>
                <w:sz w:val="16"/>
                <w:szCs w:val="16"/>
              </w:rPr>
              <w:t>nieuwzględ-niona</w:t>
            </w:r>
            <w:proofErr w:type="spellEnd"/>
            <w:r w:rsidRPr="00ED2AED">
              <w:rPr>
                <w:color w:val="000000"/>
                <w:sz w:val="16"/>
                <w:szCs w:val="16"/>
              </w:rPr>
              <w:t xml:space="preserve"> 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>--------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  <w:r w:rsidRPr="00ED2AED">
              <w:rPr>
                <w:color w:val="000000"/>
                <w:sz w:val="16"/>
                <w:szCs w:val="16"/>
              </w:rPr>
              <w:t xml:space="preserve">Uwaga </w:t>
            </w:r>
            <w:proofErr w:type="spellStart"/>
            <w:r w:rsidRPr="00ED2AED">
              <w:rPr>
                <w:color w:val="000000"/>
                <w:sz w:val="16"/>
                <w:szCs w:val="16"/>
              </w:rPr>
              <w:t>nieuwzględ-niona</w:t>
            </w:r>
            <w:proofErr w:type="spellEnd"/>
            <w:r w:rsidRPr="00ED2AED">
              <w:rPr>
                <w:color w:val="000000"/>
                <w:sz w:val="16"/>
                <w:szCs w:val="16"/>
              </w:rPr>
              <w:t xml:space="preserve"> </w:t>
            </w:r>
          </w:p>
          <w:p w:rsidR="00450CD4" w:rsidRPr="00ED2AED" w:rsidRDefault="00450CD4" w:rsidP="00450C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 w:rsidRPr="00ED2AED">
              <w:rPr>
                <w:sz w:val="16"/>
                <w:szCs w:val="16"/>
              </w:rPr>
              <w:t>Uwag</w:t>
            </w:r>
            <w:r>
              <w:rPr>
                <w:sz w:val="16"/>
                <w:szCs w:val="16"/>
              </w:rPr>
              <w:t xml:space="preserve">i nie uwzględnia się ze względu na brak zgodności ze studium. 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Działka nr 1469/1 znajduje się poza granicą obszaru, dla którego opracowany projekt przedmiotowej zmiany planu wprowadza zmiany w części graficznej do rysunku planu obowiązującego.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działki nr 1469/1 projekt przedmiotowej zmiany planu nie wprowadza także zmian w zakresie przeznaczenia terenu C17ML.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przeznaczenia działki nr 1469/1 pod zabudowę mieszkaniową jednorodzinną nie jest możliwa z uwagi na brak zgodności ze studium.</w:t>
            </w:r>
          </w:p>
          <w:p w:rsidR="00450CD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</w:p>
          <w:p w:rsidR="00450CD4" w:rsidRPr="00B1644F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ze S</w:t>
            </w:r>
            <w:r w:rsidRPr="00E9281B">
              <w:rPr>
                <w:sz w:val="16"/>
                <w:szCs w:val="16"/>
              </w:rPr>
              <w:t>tudium uwarunkowań i kierunków zagospodarowania przestrzennego miasta i gminy Żarki, przyjęt</w:t>
            </w:r>
            <w:r>
              <w:rPr>
                <w:sz w:val="16"/>
                <w:szCs w:val="16"/>
              </w:rPr>
              <w:t>ym</w:t>
            </w:r>
            <w:r w:rsidRPr="00E9281B">
              <w:rPr>
                <w:sz w:val="16"/>
                <w:szCs w:val="16"/>
              </w:rPr>
              <w:t xml:space="preserve"> uchwałą nr XI/70/2011 Rady Miejskiej w Żarkach z dnia 7 września 2011 r., zmienion</w:t>
            </w:r>
            <w:r>
              <w:rPr>
                <w:sz w:val="16"/>
                <w:szCs w:val="16"/>
              </w:rPr>
              <w:t>ym</w:t>
            </w:r>
            <w:r w:rsidRPr="00E9281B">
              <w:rPr>
                <w:sz w:val="16"/>
                <w:szCs w:val="16"/>
              </w:rPr>
              <w:t xml:space="preserve"> uchwałą Nr XVII/112/2016 Rady Miejskiej w Żarkach z dnia 8 marca 2016 r.</w:t>
            </w:r>
            <w:r>
              <w:rPr>
                <w:sz w:val="16"/>
                <w:szCs w:val="16"/>
              </w:rPr>
              <w:t xml:space="preserve"> działka stanowiąca przedmiot uwagi znajduje się w obszarze </w:t>
            </w:r>
            <w:r w:rsidRPr="00B1644F">
              <w:rPr>
                <w:sz w:val="16"/>
                <w:szCs w:val="16"/>
              </w:rPr>
              <w:t>Z3 – zabudowy rekreacyjnej i letniskowej.</w:t>
            </w:r>
          </w:p>
          <w:p w:rsidR="00450CD4" w:rsidRPr="00B1644F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  <w:r w:rsidRPr="00B1644F">
              <w:rPr>
                <w:sz w:val="16"/>
                <w:szCs w:val="16"/>
              </w:rPr>
              <w:t>Ustalenia studium nie dopuszczają w tym obszarze możliwości lokalizacji zabudowy mieszkaniowej jednorodzinnej.</w:t>
            </w:r>
          </w:p>
          <w:p w:rsidR="00450CD4" w:rsidRPr="004E4174" w:rsidRDefault="00450CD4" w:rsidP="00450CD4">
            <w:pPr>
              <w:pStyle w:val="Tekstpodstawowywcity2"/>
              <w:spacing w:after="0" w:line="240" w:lineRule="auto"/>
              <w:ind w:left="227"/>
              <w:rPr>
                <w:sz w:val="16"/>
                <w:szCs w:val="16"/>
              </w:rPr>
            </w:pPr>
          </w:p>
          <w:p w:rsidR="00450CD4" w:rsidRDefault="00450CD4" w:rsidP="00450CD4">
            <w:pPr>
              <w:pStyle w:val="Tekstpodstawowywcity2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863B52" w:rsidRDefault="00863B52" w:rsidP="00450CD4">
      <w:pPr>
        <w:ind w:left="708"/>
        <w:rPr>
          <w:sz w:val="16"/>
          <w:szCs w:val="16"/>
        </w:rPr>
      </w:pPr>
    </w:p>
    <w:p w:rsidR="00450CD4" w:rsidRDefault="00863B52" w:rsidP="00450CD4">
      <w:pPr>
        <w:ind w:left="708"/>
      </w:pPr>
      <w:r>
        <w:rPr>
          <w:sz w:val="16"/>
          <w:szCs w:val="16"/>
        </w:rPr>
        <w:t>------- *  – brak jawności w zakresie danych osobowych</w:t>
      </w:r>
    </w:p>
    <w:p w:rsidR="005B4765" w:rsidRPr="00A26C7F" w:rsidRDefault="005B4765" w:rsidP="00450CD4">
      <w:pPr>
        <w:pStyle w:val="Tytu"/>
        <w:rPr>
          <w:sz w:val="20"/>
          <w:szCs w:val="20"/>
        </w:rPr>
      </w:pPr>
    </w:p>
    <w:sectPr w:rsidR="005B4765" w:rsidRPr="00A26C7F" w:rsidSect="005B4765">
      <w:pgSz w:w="16838" w:h="11906" w:orient="landscape"/>
      <w:pgMar w:top="1134" w:right="1259" w:bottom="85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CF" w:rsidRDefault="00133CCF">
      <w:r>
        <w:separator/>
      </w:r>
    </w:p>
  </w:endnote>
  <w:endnote w:type="continuationSeparator" w:id="0">
    <w:p w:rsidR="00133CCF" w:rsidRDefault="0013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ie_Lightpl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CF" w:rsidRDefault="00133CCF">
      <w:r>
        <w:separator/>
      </w:r>
    </w:p>
  </w:footnote>
  <w:footnote w:type="continuationSeparator" w:id="0">
    <w:p w:rsidR="00133CCF" w:rsidRDefault="0013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>
    <w:nsid w:val="0698362E"/>
    <w:multiLevelType w:val="hybridMultilevel"/>
    <w:tmpl w:val="8FEA949E"/>
    <w:lvl w:ilvl="0" w:tplc="E014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87E02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A254F6D"/>
    <w:multiLevelType w:val="multilevel"/>
    <w:tmpl w:val="A04AA428"/>
    <w:styleLink w:val="WWNum1"/>
    <w:lvl w:ilvl="0">
      <w:start w:val="1"/>
      <w:numFmt w:val="upperRoman"/>
      <w:lvlText w:val="%1."/>
      <w:lvlJc w:val="center"/>
      <w:pPr>
        <w:ind w:left="-76" w:firstLine="286"/>
      </w:pPr>
      <w:rPr>
        <w:b/>
        <w:i w:val="0"/>
        <w:sz w:val="20"/>
      </w:rPr>
    </w:lvl>
    <w:lvl w:ilvl="1">
      <w:start w:val="1"/>
      <w:numFmt w:val="decimal"/>
      <w:lvlText w:val="§ %2"/>
      <w:lvlJc w:val="center"/>
      <w:pPr>
        <w:ind w:left="0" w:firstLine="284"/>
      </w:pPr>
      <w:rPr>
        <w:b/>
        <w:sz w:val="20"/>
      </w:rPr>
    </w:lvl>
    <w:lvl w:ilvl="2">
      <w:start w:val="1"/>
      <w:numFmt w:val="decimal"/>
      <w:lvlText w:val="%1.%2.%3"/>
      <w:lvlJc w:val="left"/>
      <w:pPr>
        <w:ind w:left="1152" w:hanging="51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209" w:hanging="227"/>
      </w:pPr>
      <w:rPr>
        <w:b w:val="0"/>
        <w:i w:val="0"/>
        <w:sz w:val="20"/>
      </w:rPr>
    </w:lvl>
    <w:lvl w:ilvl="4">
      <w:start w:val="1"/>
      <w:numFmt w:val="lowerLetter"/>
      <w:lvlText w:val="%1.%2.%3.%4.%5)"/>
      <w:lvlJc w:val="left"/>
      <w:pPr>
        <w:ind w:left="1833" w:hanging="454"/>
      </w:pPr>
      <w:rPr>
        <w:b w:val="0"/>
        <w:i w:val="0"/>
        <w:color w:val="00000A"/>
        <w:sz w:val="20"/>
      </w:rPr>
    </w:lvl>
    <w:lvl w:ilvl="5">
      <w:numFmt w:val="bullet"/>
      <w:lvlText w:val="-"/>
      <w:lvlJc w:val="left"/>
      <w:pPr>
        <w:ind w:left="2116" w:hanging="396"/>
      </w:pPr>
      <w:rPr>
        <w:rFonts w:ascii="Times New Roman" w:hAnsi="Times New Roman" w:cs="Times New Roman"/>
        <w:color w:val="00000A"/>
      </w:rPr>
    </w:lvl>
    <w:lvl w:ilvl="6">
      <w:start w:val="1"/>
      <w:numFmt w:val="none"/>
      <w:lvlText w:val="%7"/>
      <w:lvlJc w:val="left"/>
      <w:pPr>
        <w:ind w:left="2440" w:hanging="360"/>
      </w:pPr>
    </w:lvl>
    <w:lvl w:ilvl="7">
      <w:start w:val="1"/>
      <w:numFmt w:val="none"/>
      <w:lvlText w:val="%8"/>
      <w:lvlJc w:val="left"/>
      <w:pPr>
        <w:ind w:left="2800" w:hanging="360"/>
      </w:pPr>
    </w:lvl>
    <w:lvl w:ilvl="8">
      <w:start w:val="1"/>
      <w:numFmt w:val="none"/>
      <w:lvlText w:val="%9"/>
      <w:lvlJc w:val="left"/>
      <w:pPr>
        <w:ind w:left="3160" w:hanging="360"/>
      </w:pPr>
    </w:lvl>
  </w:abstractNum>
  <w:abstractNum w:abstractNumId="10">
    <w:nsid w:val="13346EDD"/>
    <w:multiLevelType w:val="multilevel"/>
    <w:tmpl w:val="E6481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34F2A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90C087E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1D1B4F6E"/>
    <w:multiLevelType w:val="hybridMultilevel"/>
    <w:tmpl w:val="F0023CDE"/>
    <w:lvl w:ilvl="0" w:tplc="E014F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B7C9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5">
    <w:nsid w:val="1F50053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>
    <w:nsid w:val="218407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>
    <w:nsid w:val="270644D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8">
    <w:nsid w:val="28F73F13"/>
    <w:multiLevelType w:val="hybridMultilevel"/>
    <w:tmpl w:val="F522C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C455E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841671E"/>
    <w:multiLevelType w:val="multilevel"/>
    <w:tmpl w:val="66D0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716B9B"/>
    <w:multiLevelType w:val="hybridMultilevel"/>
    <w:tmpl w:val="3352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454D7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180710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4">
    <w:nsid w:val="54093058"/>
    <w:multiLevelType w:val="hybridMultilevel"/>
    <w:tmpl w:val="7EC6FB80"/>
    <w:lvl w:ilvl="0" w:tplc="E014F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7B76D0"/>
    <w:multiLevelType w:val="multilevel"/>
    <w:tmpl w:val="BE4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40505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7EF44E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8">
    <w:nsid w:val="622A1ECD"/>
    <w:multiLevelType w:val="hybridMultilevel"/>
    <w:tmpl w:val="7F8ED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00410"/>
    <w:multiLevelType w:val="hybridMultilevel"/>
    <w:tmpl w:val="EC622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BD27C2"/>
    <w:multiLevelType w:val="hybridMultilevel"/>
    <w:tmpl w:val="EEBC6956"/>
    <w:lvl w:ilvl="0" w:tplc="94D2A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07317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BC776B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33">
    <w:nsid w:val="75E94E9B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D5876AA"/>
    <w:multiLevelType w:val="multilevel"/>
    <w:tmpl w:val="4B5EC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5"/>
  </w:num>
  <w:num w:numId="10">
    <w:abstractNumId w:val="10"/>
  </w:num>
  <w:num w:numId="11">
    <w:abstractNumId w:val="15"/>
  </w:num>
  <w:num w:numId="12">
    <w:abstractNumId w:val="34"/>
  </w:num>
  <w:num w:numId="13">
    <w:abstractNumId w:val="16"/>
  </w:num>
  <w:num w:numId="14">
    <w:abstractNumId w:val="14"/>
  </w:num>
  <w:num w:numId="15">
    <w:abstractNumId w:val="32"/>
  </w:num>
  <w:num w:numId="16">
    <w:abstractNumId w:val="27"/>
  </w:num>
  <w:num w:numId="17">
    <w:abstractNumId w:val="17"/>
  </w:num>
  <w:num w:numId="18">
    <w:abstractNumId w:val="23"/>
  </w:num>
  <w:num w:numId="19">
    <w:abstractNumId w:val="30"/>
  </w:num>
  <w:num w:numId="20">
    <w:abstractNumId w:val="8"/>
  </w:num>
  <w:num w:numId="21">
    <w:abstractNumId w:val="26"/>
  </w:num>
  <w:num w:numId="22">
    <w:abstractNumId w:val="12"/>
  </w:num>
  <w:num w:numId="23">
    <w:abstractNumId w:val="33"/>
  </w:num>
  <w:num w:numId="24">
    <w:abstractNumId w:val="22"/>
  </w:num>
  <w:num w:numId="25">
    <w:abstractNumId w:val="19"/>
  </w:num>
  <w:num w:numId="26">
    <w:abstractNumId w:val="11"/>
  </w:num>
  <w:num w:numId="27">
    <w:abstractNumId w:val="31"/>
  </w:num>
  <w:num w:numId="28">
    <w:abstractNumId w:val="24"/>
  </w:num>
  <w:num w:numId="29">
    <w:abstractNumId w:val="29"/>
  </w:num>
  <w:num w:numId="30">
    <w:abstractNumId w:val="18"/>
  </w:num>
  <w:num w:numId="31">
    <w:abstractNumId w:val="13"/>
  </w:num>
  <w:num w:numId="32">
    <w:abstractNumId w:val="28"/>
  </w:num>
  <w:num w:numId="33">
    <w:abstractNumId w:val="21"/>
  </w:num>
  <w:num w:numId="34">
    <w:abstractNumId w:val="9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72A1B"/>
    <w:rsid w:val="00026409"/>
    <w:rsid w:val="00040D96"/>
    <w:rsid w:val="00047086"/>
    <w:rsid w:val="00053EF9"/>
    <w:rsid w:val="00070627"/>
    <w:rsid w:val="00077F01"/>
    <w:rsid w:val="000820BF"/>
    <w:rsid w:val="000D68DB"/>
    <w:rsid w:val="00122DD5"/>
    <w:rsid w:val="00124820"/>
    <w:rsid w:val="00133CCF"/>
    <w:rsid w:val="00136790"/>
    <w:rsid w:val="00136D4F"/>
    <w:rsid w:val="00172A1B"/>
    <w:rsid w:val="0018008D"/>
    <w:rsid w:val="00181CA6"/>
    <w:rsid w:val="001941DB"/>
    <w:rsid w:val="00195DCE"/>
    <w:rsid w:val="001C0B4F"/>
    <w:rsid w:val="001C2563"/>
    <w:rsid w:val="00226557"/>
    <w:rsid w:val="002400E3"/>
    <w:rsid w:val="002576F3"/>
    <w:rsid w:val="00267156"/>
    <w:rsid w:val="0028120C"/>
    <w:rsid w:val="002A5A11"/>
    <w:rsid w:val="002E15F4"/>
    <w:rsid w:val="00307A72"/>
    <w:rsid w:val="00355A36"/>
    <w:rsid w:val="00373365"/>
    <w:rsid w:val="0039534A"/>
    <w:rsid w:val="003C2809"/>
    <w:rsid w:val="003C31A2"/>
    <w:rsid w:val="003D7A15"/>
    <w:rsid w:val="00423B18"/>
    <w:rsid w:val="004438C6"/>
    <w:rsid w:val="00450CD4"/>
    <w:rsid w:val="0045758B"/>
    <w:rsid w:val="004946A5"/>
    <w:rsid w:val="004C442A"/>
    <w:rsid w:val="004F11FF"/>
    <w:rsid w:val="005148F4"/>
    <w:rsid w:val="00523F19"/>
    <w:rsid w:val="0059442F"/>
    <w:rsid w:val="005A0C95"/>
    <w:rsid w:val="005B4765"/>
    <w:rsid w:val="005C43E6"/>
    <w:rsid w:val="005C7718"/>
    <w:rsid w:val="0062422B"/>
    <w:rsid w:val="006246C2"/>
    <w:rsid w:val="00647F8D"/>
    <w:rsid w:val="006509AF"/>
    <w:rsid w:val="00674D50"/>
    <w:rsid w:val="006A0E54"/>
    <w:rsid w:val="006F23FB"/>
    <w:rsid w:val="006F351C"/>
    <w:rsid w:val="00725CF0"/>
    <w:rsid w:val="00741539"/>
    <w:rsid w:val="007612B5"/>
    <w:rsid w:val="007F642B"/>
    <w:rsid w:val="0082488D"/>
    <w:rsid w:val="00863B52"/>
    <w:rsid w:val="008E0158"/>
    <w:rsid w:val="008E03BC"/>
    <w:rsid w:val="00921CFE"/>
    <w:rsid w:val="009400BE"/>
    <w:rsid w:val="00944FEE"/>
    <w:rsid w:val="00945EA6"/>
    <w:rsid w:val="00984804"/>
    <w:rsid w:val="009863DF"/>
    <w:rsid w:val="00991E7E"/>
    <w:rsid w:val="009B02BF"/>
    <w:rsid w:val="009B1215"/>
    <w:rsid w:val="009C7A2F"/>
    <w:rsid w:val="009D4FF1"/>
    <w:rsid w:val="009E2988"/>
    <w:rsid w:val="00A24A2C"/>
    <w:rsid w:val="00A26C7F"/>
    <w:rsid w:val="00A32FD7"/>
    <w:rsid w:val="00A50E47"/>
    <w:rsid w:val="00A61ED1"/>
    <w:rsid w:val="00A66C16"/>
    <w:rsid w:val="00AC3900"/>
    <w:rsid w:val="00AF01CF"/>
    <w:rsid w:val="00B02FC7"/>
    <w:rsid w:val="00B07A49"/>
    <w:rsid w:val="00B1328A"/>
    <w:rsid w:val="00B16535"/>
    <w:rsid w:val="00B568B4"/>
    <w:rsid w:val="00B65960"/>
    <w:rsid w:val="00B9166C"/>
    <w:rsid w:val="00C204BB"/>
    <w:rsid w:val="00C222AA"/>
    <w:rsid w:val="00C226CF"/>
    <w:rsid w:val="00C23473"/>
    <w:rsid w:val="00C51660"/>
    <w:rsid w:val="00C56414"/>
    <w:rsid w:val="00C934CF"/>
    <w:rsid w:val="00CA562D"/>
    <w:rsid w:val="00CA776F"/>
    <w:rsid w:val="00CD7CEB"/>
    <w:rsid w:val="00CE52F5"/>
    <w:rsid w:val="00CF5072"/>
    <w:rsid w:val="00D35845"/>
    <w:rsid w:val="00D46EB5"/>
    <w:rsid w:val="00D60E55"/>
    <w:rsid w:val="00D656E1"/>
    <w:rsid w:val="00DC30AC"/>
    <w:rsid w:val="00DE56FE"/>
    <w:rsid w:val="00E26ABF"/>
    <w:rsid w:val="00E52DF0"/>
    <w:rsid w:val="00E62E72"/>
    <w:rsid w:val="00EB3583"/>
    <w:rsid w:val="00EF2968"/>
    <w:rsid w:val="00F36DC2"/>
    <w:rsid w:val="00F8210C"/>
    <w:rsid w:val="00F9601F"/>
    <w:rsid w:val="00FC6116"/>
    <w:rsid w:val="00FE5708"/>
    <w:rsid w:val="00FE6E1E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FB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6F23FB"/>
    <w:pPr>
      <w:keepNext/>
      <w:numPr>
        <w:ilvl w:val="1"/>
        <w:numId w:val="1"/>
      </w:numPr>
      <w:spacing w:line="360" w:lineRule="auto"/>
      <w:ind w:left="5664" w:firstLine="0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F23FB"/>
    <w:rPr>
      <w:rFonts w:ascii="Symbol" w:hAnsi="Symbol" w:cs="Symbol" w:hint="default"/>
    </w:rPr>
  </w:style>
  <w:style w:type="character" w:customStyle="1" w:styleId="WW8Num2z0">
    <w:name w:val="WW8Num2z0"/>
    <w:rsid w:val="006F23FB"/>
  </w:style>
  <w:style w:type="character" w:customStyle="1" w:styleId="WW8Num2z1">
    <w:name w:val="WW8Num2z1"/>
    <w:rsid w:val="006F23FB"/>
  </w:style>
  <w:style w:type="character" w:customStyle="1" w:styleId="WW8Num2z2">
    <w:name w:val="WW8Num2z2"/>
    <w:rsid w:val="006F23FB"/>
  </w:style>
  <w:style w:type="character" w:customStyle="1" w:styleId="WW8Num2z3">
    <w:name w:val="WW8Num2z3"/>
    <w:rsid w:val="006F23FB"/>
  </w:style>
  <w:style w:type="character" w:customStyle="1" w:styleId="WW8Num2z4">
    <w:name w:val="WW8Num2z4"/>
    <w:rsid w:val="006F23FB"/>
  </w:style>
  <w:style w:type="character" w:customStyle="1" w:styleId="WW8Num2z5">
    <w:name w:val="WW8Num2z5"/>
    <w:rsid w:val="006F23FB"/>
  </w:style>
  <w:style w:type="character" w:customStyle="1" w:styleId="WW8Num2z6">
    <w:name w:val="WW8Num2z6"/>
    <w:rsid w:val="006F23FB"/>
  </w:style>
  <w:style w:type="character" w:customStyle="1" w:styleId="WW8Num2z7">
    <w:name w:val="WW8Num2z7"/>
    <w:rsid w:val="006F23FB"/>
  </w:style>
  <w:style w:type="character" w:customStyle="1" w:styleId="WW8Num2z8">
    <w:name w:val="WW8Num2z8"/>
    <w:rsid w:val="006F23FB"/>
  </w:style>
  <w:style w:type="character" w:customStyle="1" w:styleId="WW8Num3z0">
    <w:name w:val="WW8Num3z0"/>
    <w:rsid w:val="006F23FB"/>
  </w:style>
  <w:style w:type="character" w:customStyle="1" w:styleId="WW8Num3z1">
    <w:name w:val="WW8Num3z1"/>
    <w:rsid w:val="006F23FB"/>
  </w:style>
  <w:style w:type="character" w:customStyle="1" w:styleId="WW8Num3z2">
    <w:name w:val="WW8Num3z2"/>
    <w:rsid w:val="006F23FB"/>
  </w:style>
  <w:style w:type="character" w:customStyle="1" w:styleId="WW8Num3z3">
    <w:name w:val="WW8Num3z3"/>
    <w:rsid w:val="006F23FB"/>
  </w:style>
  <w:style w:type="character" w:customStyle="1" w:styleId="WW8Num3z4">
    <w:name w:val="WW8Num3z4"/>
    <w:rsid w:val="006F23FB"/>
  </w:style>
  <w:style w:type="character" w:customStyle="1" w:styleId="WW8Num3z5">
    <w:name w:val="WW8Num3z5"/>
    <w:rsid w:val="006F23FB"/>
  </w:style>
  <w:style w:type="character" w:customStyle="1" w:styleId="WW8Num3z6">
    <w:name w:val="WW8Num3z6"/>
    <w:rsid w:val="006F23FB"/>
  </w:style>
  <w:style w:type="character" w:customStyle="1" w:styleId="WW8Num3z7">
    <w:name w:val="WW8Num3z7"/>
    <w:rsid w:val="006F23FB"/>
  </w:style>
  <w:style w:type="character" w:customStyle="1" w:styleId="WW8Num3z8">
    <w:name w:val="WW8Num3z8"/>
    <w:rsid w:val="006F23FB"/>
  </w:style>
  <w:style w:type="character" w:customStyle="1" w:styleId="WW8Num4z0">
    <w:name w:val="WW8Num4z0"/>
    <w:rsid w:val="006F23FB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6F23FB"/>
  </w:style>
  <w:style w:type="character" w:customStyle="1" w:styleId="WW8Num4z2">
    <w:name w:val="WW8Num4z2"/>
    <w:rsid w:val="006F23FB"/>
    <w:rPr>
      <w:rFonts w:ascii="Wingdings" w:hAnsi="Wingdings" w:cs="Wingdings" w:hint="default"/>
    </w:rPr>
  </w:style>
  <w:style w:type="character" w:customStyle="1" w:styleId="WW8Num4z3">
    <w:name w:val="WW8Num4z3"/>
    <w:rsid w:val="006F23FB"/>
    <w:rPr>
      <w:rFonts w:ascii="Symbol" w:hAnsi="Symbol" w:cs="Symbol" w:hint="default"/>
    </w:rPr>
  </w:style>
  <w:style w:type="character" w:customStyle="1" w:styleId="WW8Num4z4">
    <w:name w:val="WW8Num4z4"/>
    <w:rsid w:val="006F23FB"/>
    <w:rPr>
      <w:rFonts w:ascii="Courier New" w:hAnsi="Courier New" w:cs="Courier New" w:hint="default"/>
    </w:rPr>
  </w:style>
  <w:style w:type="character" w:customStyle="1" w:styleId="WW8Num5z0">
    <w:name w:val="WW8Num5z0"/>
    <w:rsid w:val="006F23FB"/>
    <w:rPr>
      <w:rFonts w:ascii="Arial" w:hAnsi="Arial" w:cs="Arial" w:hint="default"/>
    </w:rPr>
  </w:style>
  <w:style w:type="character" w:customStyle="1" w:styleId="WW8Num5z1">
    <w:name w:val="WW8Num5z1"/>
    <w:rsid w:val="006F23FB"/>
    <w:rPr>
      <w:rFonts w:ascii="Courier New" w:hAnsi="Courier New" w:cs="Courier New" w:hint="default"/>
    </w:rPr>
  </w:style>
  <w:style w:type="character" w:customStyle="1" w:styleId="WW8Num5z2">
    <w:name w:val="WW8Num5z2"/>
    <w:rsid w:val="006F23FB"/>
    <w:rPr>
      <w:rFonts w:ascii="Wingdings" w:hAnsi="Wingdings" w:cs="Wingdings" w:hint="default"/>
    </w:rPr>
  </w:style>
  <w:style w:type="character" w:customStyle="1" w:styleId="WW8Num5z3">
    <w:name w:val="WW8Num5z3"/>
    <w:rsid w:val="006F23FB"/>
    <w:rPr>
      <w:rFonts w:ascii="Symbol" w:hAnsi="Symbol" w:cs="Symbol" w:hint="default"/>
    </w:rPr>
  </w:style>
  <w:style w:type="character" w:customStyle="1" w:styleId="WW8Num6z0">
    <w:name w:val="WW8Num6z0"/>
    <w:rsid w:val="006F23FB"/>
  </w:style>
  <w:style w:type="character" w:customStyle="1" w:styleId="WW8Num6z1">
    <w:name w:val="WW8Num6z1"/>
    <w:rsid w:val="006F23FB"/>
  </w:style>
  <w:style w:type="character" w:customStyle="1" w:styleId="WW8Num6z2">
    <w:name w:val="WW8Num6z2"/>
    <w:rsid w:val="006F23FB"/>
  </w:style>
  <w:style w:type="character" w:customStyle="1" w:styleId="WW8Num6z3">
    <w:name w:val="WW8Num6z3"/>
    <w:rsid w:val="006F23FB"/>
  </w:style>
  <w:style w:type="character" w:customStyle="1" w:styleId="WW8Num6z4">
    <w:name w:val="WW8Num6z4"/>
    <w:rsid w:val="006F23FB"/>
  </w:style>
  <w:style w:type="character" w:customStyle="1" w:styleId="WW8Num6z5">
    <w:name w:val="WW8Num6z5"/>
    <w:rsid w:val="006F23FB"/>
  </w:style>
  <w:style w:type="character" w:customStyle="1" w:styleId="WW8Num6z6">
    <w:name w:val="WW8Num6z6"/>
    <w:rsid w:val="006F23FB"/>
  </w:style>
  <w:style w:type="character" w:customStyle="1" w:styleId="WW8Num6z7">
    <w:name w:val="WW8Num6z7"/>
    <w:rsid w:val="006F23FB"/>
  </w:style>
  <w:style w:type="character" w:customStyle="1" w:styleId="WW8Num6z8">
    <w:name w:val="WW8Num6z8"/>
    <w:rsid w:val="006F23FB"/>
  </w:style>
  <w:style w:type="character" w:customStyle="1" w:styleId="WW8Num7z0">
    <w:name w:val="WW8Num7z0"/>
    <w:rsid w:val="006F23FB"/>
    <w:rPr>
      <w:rFonts w:ascii="Arial" w:hAnsi="Arial" w:cs="Arial"/>
      <w:b/>
      <w:bCs/>
      <w:sz w:val="24"/>
    </w:rPr>
  </w:style>
  <w:style w:type="character" w:customStyle="1" w:styleId="WW8Num7z1">
    <w:name w:val="WW8Num7z1"/>
    <w:rsid w:val="006F23FB"/>
  </w:style>
  <w:style w:type="character" w:customStyle="1" w:styleId="WW8Num7z2">
    <w:name w:val="WW8Num7z2"/>
    <w:rsid w:val="006F23FB"/>
  </w:style>
  <w:style w:type="character" w:customStyle="1" w:styleId="WW8Num7z3">
    <w:name w:val="WW8Num7z3"/>
    <w:rsid w:val="006F23FB"/>
  </w:style>
  <w:style w:type="character" w:customStyle="1" w:styleId="WW8Num7z4">
    <w:name w:val="WW8Num7z4"/>
    <w:rsid w:val="006F23FB"/>
  </w:style>
  <w:style w:type="character" w:customStyle="1" w:styleId="WW8Num7z5">
    <w:name w:val="WW8Num7z5"/>
    <w:rsid w:val="006F23FB"/>
  </w:style>
  <w:style w:type="character" w:customStyle="1" w:styleId="WW8Num7z6">
    <w:name w:val="WW8Num7z6"/>
    <w:rsid w:val="006F23FB"/>
  </w:style>
  <w:style w:type="character" w:customStyle="1" w:styleId="WW8Num7z7">
    <w:name w:val="WW8Num7z7"/>
    <w:rsid w:val="006F23FB"/>
  </w:style>
  <w:style w:type="character" w:customStyle="1" w:styleId="WW8Num7z8">
    <w:name w:val="WW8Num7z8"/>
    <w:rsid w:val="006F23FB"/>
  </w:style>
  <w:style w:type="character" w:customStyle="1" w:styleId="WW8Num8z0">
    <w:name w:val="WW8Num8z0"/>
    <w:rsid w:val="006F23FB"/>
    <w:rPr>
      <w:rFonts w:hint="default"/>
    </w:rPr>
  </w:style>
  <w:style w:type="character" w:customStyle="1" w:styleId="WW8Num8z1">
    <w:name w:val="WW8Num8z1"/>
    <w:rsid w:val="006F23FB"/>
    <w:rPr>
      <w:rFonts w:hint="default"/>
      <w:sz w:val="24"/>
    </w:rPr>
  </w:style>
  <w:style w:type="character" w:customStyle="1" w:styleId="WW8Num8z2">
    <w:name w:val="WW8Num8z2"/>
    <w:rsid w:val="006F23FB"/>
  </w:style>
  <w:style w:type="character" w:customStyle="1" w:styleId="WW8Num8z3">
    <w:name w:val="WW8Num8z3"/>
    <w:rsid w:val="006F23FB"/>
  </w:style>
  <w:style w:type="character" w:customStyle="1" w:styleId="WW8Num8z4">
    <w:name w:val="WW8Num8z4"/>
    <w:rsid w:val="006F23FB"/>
  </w:style>
  <w:style w:type="character" w:customStyle="1" w:styleId="WW8Num8z5">
    <w:name w:val="WW8Num8z5"/>
    <w:rsid w:val="006F23FB"/>
  </w:style>
  <w:style w:type="character" w:customStyle="1" w:styleId="WW8Num8z6">
    <w:name w:val="WW8Num8z6"/>
    <w:rsid w:val="006F23FB"/>
  </w:style>
  <w:style w:type="character" w:customStyle="1" w:styleId="WW8Num8z7">
    <w:name w:val="WW8Num8z7"/>
    <w:rsid w:val="006F23FB"/>
  </w:style>
  <w:style w:type="character" w:customStyle="1" w:styleId="WW8Num8z8">
    <w:name w:val="WW8Num8z8"/>
    <w:rsid w:val="006F23FB"/>
  </w:style>
  <w:style w:type="character" w:customStyle="1" w:styleId="WW8Num9z0">
    <w:name w:val="WW8Num9z0"/>
    <w:rsid w:val="006F23FB"/>
  </w:style>
  <w:style w:type="character" w:customStyle="1" w:styleId="WW8Num9z1">
    <w:name w:val="WW8Num9z1"/>
    <w:rsid w:val="006F23FB"/>
  </w:style>
  <w:style w:type="character" w:customStyle="1" w:styleId="WW8Num9z2">
    <w:name w:val="WW8Num9z2"/>
    <w:rsid w:val="006F23FB"/>
  </w:style>
  <w:style w:type="character" w:customStyle="1" w:styleId="WW8Num9z3">
    <w:name w:val="WW8Num9z3"/>
    <w:rsid w:val="006F23FB"/>
  </w:style>
  <w:style w:type="character" w:customStyle="1" w:styleId="WW8Num9z4">
    <w:name w:val="WW8Num9z4"/>
    <w:rsid w:val="006F23FB"/>
  </w:style>
  <w:style w:type="character" w:customStyle="1" w:styleId="WW8Num9z5">
    <w:name w:val="WW8Num9z5"/>
    <w:rsid w:val="006F23FB"/>
  </w:style>
  <w:style w:type="character" w:customStyle="1" w:styleId="WW8Num9z6">
    <w:name w:val="WW8Num9z6"/>
    <w:rsid w:val="006F23FB"/>
  </w:style>
  <w:style w:type="character" w:customStyle="1" w:styleId="WW8Num9z7">
    <w:name w:val="WW8Num9z7"/>
    <w:rsid w:val="006F23FB"/>
  </w:style>
  <w:style w:type="character" w:customStyle="1" w:styleId="WW8Num9z8">
    <w:name w:val="WW8Num9z8"/>
    <w:rsid w:val="006F23FB"/>
  </w:style>
  <w:style w:type="character" w:customStyle="1" w:styleId="WW8Num10z0">
    <w:name w:val="WW8Num10z0"/>
    <w:rsid w:val="006F23FB"/>
  </w:style>
  <w:style w:type="character" w:customStyle="1" w:styleId="WW8Num10z1">
    <w:name w:val="WW8Num10z1"/>
    <w:rsid w:val="006F23FB"/>
  </w:style>
  <w:style w:type="character" w:customStyle="1" w:styleId="WW8Num10z2">
    <w:name w:val="WW8Num10z2"/>
    <w:rsid w:val="006F23FB"/>
  </w:style>
  <w:style w:type="character" w:customStyle="1" w:styleId="WW8Num10z3">
    <w:name w:val="WW8Num10z3"/>
    <w:rsid w:val="006F23FB"/>
  </w:style>
  <w:style w:type="character" w:customStyle="1" w:styleId="WW8Num10z4">
    <w:name w:val="WW8Num10z4"/>
    <w:rsid w:val="006F23FB"/>
  </w:style>
  <w:style w:type="character" w:customStyle="1" w:styleId="WW8Num10z5">
    <w:name w:val="WW8Num10z5"/>
    <w:rsid w:val="006F23FB"/>
  </w:style>
  <w:style w:type="character" w:customStyle="1" w:styleId="WW8Num10z6">
    <w:name w:val="WW8Num10z6"/>
    <w:rsid w:val="006F23FB"/>
  </w:style>
  <w:style w:type="character" w:customStyle="1" w:styleId="WW8Num10z7">
    <w:name w:val="WW8Num10z7"/>
    <w:rsid w:val="006F23FB"/>
  </w:style>
  <w:style w:type="character" w:customStyle="1" w:styleId="WW8Num10z8">
    <w:name w:val="WW8Num10z8"/>
    <w:rsid w:val="006F23FB"/>
  </w:style>
  <w:style w:type="character" w:customStyle="1" w:styleId="WW8Num11z0">
    <w:name w:val="WW8Num11z0"/>
    <w:rsid w:val="006F23FB"/>
    <w:rPr>
      <w:rFonts w:hint="default"/>
    </w:rPr>
  </w:style>
  <w:style w:type="character" w:customStyle="1" w:styleId="WW8Num11z1">
    <w:name w:val="WW8Num11z1"/>
    <w:rsid w:val="006F23FB"/>
    <w:rPr>
      <w:rFonts w:ascii="Symbol" w:hAnsi="Symbol" w:cs="Symbol" w:hint="default"/>
    </w:rPr>
  </w:style>
  <w:style w:type="character" w:customStyle="1" w:styleId="WW8Num11z2">
    <w:name w:val="WW8Num11z2"/>
    <w:rsid w:val="006F23FB"/>
  </w:style>
  <w:style w:type="character" w:customStyle="1" w:styleId="WW8Num11z3">
    <w:name w:val="WW8Num11z3"/>
    <w:rsid w:val="006F23FB"/>
  </w:style>
  <w:style w:type="character" w:customStyle="1" w:styleId="WW8Num11z4">
    <w:name w:val="WW8Num11z4"/>
    <w:rsid w:val="006F23FB"/>
  </w:style>
  <w:style w:type="character" w:customStyle="1" w:styleId="WW8Num11z5">
    <w:name w:val="WW8Num11z5"/>
    <w:rsid w:val="006F23FB"/>
  </w:style>
  <w:style w:type="character" w:customStyle="1" w:styleId="WW8Num11z6">
    <w:name w:val="WW8Num11z6"/>
    <w:rsid w:val="006F23FB"/>
  </w:style>
  <w:style w:type="character" w:customStyle="1" w:styleId="WW8Num11z7">
    <w:name w:val="WW8Num11z7"/>
    <w:rsid w:val="006F23FB"/>
  </w:style>
  <w:style w:type="character" w:customStyle="1" w:styleId="WW8Num11z8">
    <w:name w:val="WW8Num11z8"/>
    <w:rsid w:val="006F23FB"/>
  </w:style>
  <w:style w:type="character" w:customStyle="1" w:styleId="WW8Num12z0">
    <w:name w:val="WW8Num12z0"/>
    <w:rsid w:val="006F23FB"/>
    <w:rPr>
      <w:rFonts w:hint="default"/>
    </w:rPr>
  </w:style>
  <w:style w:type="character" w:customStyle="1" w:styleId="WW8Num12z1">
    <w:name w:val="WW8Num12z1"/>
    <w:rsid w:val="006F23FB"/>
  </w:style>
  <w:style w:type="character" w:customStyle="1" w:styleId="WW8Num12z2">
    <w:name w:val="WW8Num12z2"/>
    <w:rsid w:val="006F23FB"/>
  </w:style>
  <w:style w:type="character" w:customStyle="1" w:styleId="WW8Num12z3">
    <w:name w:val="WW8Num12z3"/>
    <w:rsid w:val="006F23FB"/>
  </w:style>
  <w:style w:type="character" w:customStyle="1" w:styleId="WW8Num12z4">
    <w:name w:val="WW8Num12z4"/>
    <w:rsid w:val="006F23FB"/>
  </w:style>
  <w:style w:type="character" w:customStyle="1" w:styleId="WW8Num12z5">
    <w:name w:val="WW8Num12z5"/>
    <w:rsid w:val="006F23FB"/>
  </w:style>
  <w:style w:type="character" w:customStyle="1" w:styleId="WW8Num12z6">
    <w:name w:val="WW8Num12z6"/>
    <w:rsid w:val="006F23FB"/>
  </w:style>
  <w:style w:type="character" w:customStyle="1" w:styleId="WW8Num12z7">
    <w:name w:val="WW8Num12z7"/>
    <w:rsid w:val="006F23FB"/>
  </w:style>
  <w:style w:type="character" w:customStyle="1" w:styleId="WW8Num12z8">
    <w:name w:val="WW8Num12z8"/>
    <w:rsid w:val="006F23FB"/>
  </w:style>
  <w:style w:type="character" w:customStyle="1" w:styleId="WW8Num13z0">
    <w:name w:val="WW8Num13z0"/>
    <w:rsid w:val="006F23FB"/>
    <w:rPr>
      <w:rFonts w:ascii="Arial" w:hAnsi="Arial" w:cs="Arial" w:hint="default"/>
    </w:rPr>
  </w:style>
  <w:style w:type="character" w:customStyle="1" w:styleId="WW8Num13z1">
    <w:name w:val="WW8Num13z1"/>
    <w:rsid w:val="006F23FB"/>
    <w:rPr>
      <w:rFonts w:ascii="Courier New" w:hAnsi="Courier New" w:cs="Courier New" w:hint="default"/>
    </w:rPr>
  </w:style>
  <w:style w:type="character" w:customStyle="1" w:styleId="WW8Num13z2">
    <w:name w:val="WW8Num13z2"/>
    <w:rsid w:val="006F23FB"/>
    <w:rPr>
      <w:rFonts w:ascii="Wingdings" w:hAnsi="Wingdings" w:cs="Wingdings" w:hint="default"/>
    </w:rPr>
  </w:style>
  <w:style w:type="character" w:customStyle="1" w:styleId="WW8Num13z3">
    <w:name w:val="WW8Num13z3"/>
    <w:rsid w:val="006F23FB"/>
    <w:rPr>
      <w:rFonts w:ascii="Symbol" w:hAnsi="Symbol" w:cs="Symbol" w:hint="default"/>
    </w:rPr>
  </w:style>
  <w:style w:type="character" w:customStyle="1" w:styleId="WW8Num14z0">
    <w:name w:val="WW8Num14z0"/>
    <w:rsid w:val="006F23FB"/>
    <w:rPr>
      <w:rFonts w:hint="default"/>
    </w:rPr>
  </w:style>
  <w:style w:type="character" w:customStyle="1" w:styleId="WW8Num14z2">
    <w:name w:val="WW8Num14z2"/>
    <w:rsid w:val="006F23FB"/>
    <w:rPr>
      <w:rFonts w:hint="default"/>
      <w:b w:val="0"/>
      <w:i w:val="0"/>
    </w:rPr>
  </w:style>
  <w:style w:type="character" w:customStyle="1" w:styleId="WW8Num15z0">
    <w:name w:val="WW8Num15z0"/>
    <w:rsid w:val="006F23FB"/>
    <w:rPr>
      <w:rFonts w:ascii="Symbol" w:hAnsi="Symbol" w:cs="Symbol" w:hint="default"/>
    </w:rPr>
  </w:style>
  <w:style w:type="character" w:customStyle="1" w:styleId="WW8Num15z1">
    <w:name w:val="WW8Num15z1"/>
    <w:rsid w:val="006F23FB"/>
    <w:rPr>
      <w:rFonts w:ascii="Courier New" w:hAnsi="Courier New" w:cs="Courier New" w:hint="default"/>
    </w:rPr>
  </w:style>
  <w:style w:type="character" w:customStyle="1" w:styleId="WW8Num15z2">
    <w:name w:val="WW8Num15z2"/>
    <w:rsid w:val="006F23FB"/>
    <w:rPr>
      <w:rFonts w:ascii="Wingdings" w:hAnsi="Wingdings" w:cs="Wingdings" w:hint="default"/>
    </w:rPr>
  </w:style>
  <w:style w:type="character" w:customStyle="1" w:styleId="WW8Num16z0">
    <w:name w:val="WW8Num16z0"/>
    <w:rsid w:val="006F23FB"/>
    <w:rPr>
      <w:rFonts w:hint="default"/>
    </w:rPr>
  </w:style>
  <w:style w:type="character" w:customStyle="1" w:styleId="WW8Num16z1">
    <w:name w:val="WW8Num16z1"/>
    <w:rsid w:val="006F23FB"/>
  </w:style>
  <w:style w:type="character" w:customStyle="1" w:styleId="WW8Num16z2">
    <w:name w:val="WW8Num16z2"/>
    <w:rsid w:val="006F23FB"/>
  </w:style>
  <w:style w:type="character" w:customStyle="1" w:styleId="WW8Num16z3">
    <w:name w:val="WW8Num16z3"/>
    <w:rsid w:val="006F23FB"/>
  </w:style>
  <w:style w:type="character" w:customStyle="1" w:styleId="WW8Num16z4">
    <w:name w:val="WW8Num16z4"/>
    <w:rsid w:val="006F23FB"/>
  </w:style>
  <w:style w:type="character" w:customStyle="1" w:styleId="WW8Num16z5">
    <w:name w:val="WW8Num16z5"/>
    <w:rsid w:val="006F23FB"/>
  </w:style>
  <w:style w:type="character" w:customStyle="1" w:styleId="WW8Num16z6">
    <w:name w:val="WW8Num16z6"/>
    <w:rsid w:val="006F23FB"/>
  </w:style>
  <w:style w:type="character" w:customStyle="1" w:styleId="WW8Num16z7">
    <w:name w:val="WW8Num16z7"/>
    <w:rsid w:val="006F23FB"/>
  </w:style>
  <w:style w:type="character" w:customStyle="1" w:styleId="WW8Num16z8">
    <w:name w:val="WW8Num16z8"/>
    <w:rsid w:val="006F23FB"/>
  </w:style>
  <w:style w:type="character" w:customStyle="1" w:styleId="WW8Num17z0">
    <w:name w:val="WW8Num17z0"/>
    <w:rsid w:val="006F23FB"/>
  </w:style>
  <w:style w:type="character" w:customStyle="1" w:styleId="WW8Num17z1">
    <w:name w:val="WW8Num17z1"/>
    <w:rsid w:val="006F23FB"/>
    <w:rPr>
      <w:rFonts w:ascii="Courier New" w:hAnsi="Courier New" w:cs="Courier New" w:hint="default"/>
    </w:rPr>
  </w:style>
  <w:style w:type="character" w:customStyle="1" w:styleId="WW8Num17z2">
    <w:name w:val="WW8Num17z2"/>
    <w:rsid w:val="006F23FB"/>
    <w:rPr>
      <w:rFonts w:ascii="Wingdings" w:hAnsi="Wingdings" w:cs="Wingdings" w:hint="default"/>
    </w:rPr>
  </w:style>
  <w:style w:type="character" w:customStyle="1" w:styleId="WW8Num17z3">
    <w:name w:val="WW8Num17z3"/>
    <w:rsid w:val="006F23FB"/>
    <w:rPr>
      <w:rFonts w:ascii="Symbol" w:hAnsi="Symbol" w:cs="Symbol" w:hint="default"/>
    </w:rPr>
  </w:style>
  <w:style w:type="character" w:customStyle="1" w:styleId="WW8Num18z0">
    <w:name w:val="WW8Num18z0"/>
    <w:rsid w:val="006F23FB"/>
    <w:rPr>
      <w:rFonts w:hint="default"/>
    </w:rPr>
  </w:style>
  <w:style w:type="character" w:customStyle="1" w:styleId="WW8Num18z1">
    <w:name w:val="WW8Num18z1"/>
    <w:rsid w:val="006F23FB"/>
  </w:style>
  <w:style w:type="character" w:customStyle="1" w:styleId="WW8Num18z2">
    <w:name w:val="WW8Num18z2"/>
    <w:rsid w:val="006F23FB"/>
  </w:style>
  <w:style w:type="character" w:customStyle="1" w:styleId="WW8Num18z3">
    <w:name w:val="WW8Num18z3"/>
    <w:rsid w:val="006F23FB"/>
  </w:style>
  <w:style w:type="character" w:customStyle="1" w:styleId="WW8Num18z4">
    <w:name w:val="WW8Num18z4"/>
    <w:rsid w:val="006F23FB"/>
  </w:style>
  <w:style w:type="character" w:customStyle="1" w:styleId="WW8Num18z5">
    <w:name w:val="WW8Num18z5"/>
    <w:rsid w:val="006F23FB"/>
  </w:style>
  <w:style w:type="character" w:customStyle="1" w:styleId="WW8Num18z6">
    <w:name w:val="WW8Num18z6"/>
    <w:rsid w:val="006F23FB"/>
  </w:style>
  <w:style w:type="character" w:customStyle="1" w:styleId="WW8Num18z7">
    <w:name w:val="WW8Num18z7"/>
    <w:rsid w:val="006F23FB"/>
  </w:style>
  <w:style w:type="character" w:customStyle="1" w:styleId="WW8Num18z8">
    <w:name w:val="WW8Num18z8"/>
    <w:rsid w:val="006F23FB"/>
  </w:style>
  <w:style w:type="character" w:customStyle="1" w:styleId="WW8Num19z0">
    <w:name w:val="WW8Num19z0"/>
    <w:rsid w:val="006F23FB"/>
    <w:rPr>
      <w:rFonts w:hint="default"/>
    </w:rPr>
  </w:style>
  <w:style w:type="character" w:customStyle="1" w:styleId="WW8Num19z1">
    <w:name w:val="WW8Num19z1"/>
    <w:rsid w:val="006F23FB"/>
  </w:style>
  <w:style w:type="character" w:customStyle="1" w:styleId="WW8Num19z2">
    <w:name w:val="WW8Num19z2"/>
    <w:rsid w:val="006F23FB"/>
  </w:style>
  <w:style w:type="character" w:customStyle="1" w:styleId="WW8Num19z3">
    <w:name w:val="WW8Num19z3"/>
    <w:rsid w:val="006F23FB"/>
  </w:style>
  <w:style w:type="character" w:customStyle="1" w:styleId="WW8Num19z4">
    <w:name w:val="WW8Num19z4"/>
    <w:rsid w:val="006F23FB"/>
  </w:style>
  <w:style w:type="character" w:customStyle="1" w:styleId="WW8Num19z5">
    <w:name w:val="WW8Num19z5"/>
    <w:rsid w:val="006F23FB"/>
  </w:style>
  <w:style w:type="character" w:customStyle="1" w:styleId="WW8Num19z6">
    <w:name w:val="WW8Num19z6"/>
    <w:rsid w:val="006F23FB"/>
  </w:style>
  <w:style w:type="character" w:customStyle="1" w:styleId="WW8Num19z7">
    <w:name w:val="WW8Num19z7"/>
    <w:rsid w:val="006F23FB"/>
  </w:style>
  <w:style w:type="character" w:customStyle="1" w:styleId="WW8Num19z8">
    <w:name w:val="WW8Num19z8"/>
    <w:rsid w:val="006F23FB"/>
  </w:style>
  <w:style w:type="character" w:customStyle="1" w:styleId="WW8Num20z0">
    <w:name w:val="WW8Num20z0"/>
    <w:rsid w:val="006F23FB"/>
    <w:rPr>
      <w:rFonts w:hint="default"/>
    </w:rPr>
  </w:style>
  <w:style w:type="character" w:customStyle="1" w:styleId="WW8Num20z1">
    <w:name w:val="WW8Num20z1"/>
    <w:rsid w:val="006F23FB"/>
  </w:style>
  <w:style w:type="character" w:customStyle="1" w:styleId="WW8Num20z2">
    <w:name w:val="WW8Num20z2"/>
    <w:rsid w:val="006F23FB"/>
  </w:style>
  <w:style w:type="character" w:customStyle="1" w:styleId="WW8Num20z3">
    <w:name w:val="WW8Num20z3"/>
    <w:rsid w:val="006F23FB"/>
  </w:style>
  <w:style w:type="character" w:customStyle="1" w:styleId="WW8Num20z4">
    <w:name w:val="WW8Num20z4"/>
    <w:rsid w:val="006F23FB"/>
  </w:style>
  <w:style w:type="character" w:customStyle="1" w:styleId="WW8Num20z5">
    <w:name w:val="WW8Num20z5"/>
    <w:rsid w:val="006F23FB"/>
  </w:style>
  <w:style w:type="character" w:customStyle="1" w:styleId="WW8Num20z6">
    <w:name w:val="WW8Num20z6"/>
    <w:rsid w:val="006F23FB"/>
  </w:style>
  <w:style w:type="character" w:customStyle="1" w:styleId="WW8Num20z7">
    <w:name w:val="WW8Num20z7"/>
    <w:rsid w:val="006F23FB"/>
  </w:style>
  <w:style w:type="character" w:customStyle="1" w:styleId="WW8Num20z8">
    <w:name w:val="WW8Num20z8"/>
    <w:rsid w:val="006F23FB"/>
  </w:style>
  <w:style w:type="character" w:customStyle="1" w:styleId="WW8Num21z0">
    <w:name w:val="WW8Num21z0"/>
    <w:rsid w:val="006F23FB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6F23FB"/>
  </w:style>
  <w:style w:type="character" w:customStyle="1" w:styleId="WW8Num21z2">
    <w:name w:val="WW8Num21z2"/>
    <w:rsid w:val="006F23FB"/>
    <w:rPr>
      <w:rFonts w:ascii="Arial" w:eastAsia="MS Mincho" w:hAnsi="Arial" w:cs="Arial" w:hint="default"/>
    </w:rPr>
  </w:style>
  <w:style w:type="character" w:customStyle="1" w:styleId="WW8Num21z3">
    <w:name w:val="WW8Num21z3"/>
    <w:rsid w:val="006F23FB"/>
    <w:rPr>
      <w:rFonts w:ascii="Symbol" w:hAnsi="Symbol" w:cs="Symbol" w:hint="default"/>
    </w:rPr>
  </w:style>
  <w:style w:type="character" w:customStyle="1" w:styleId="WW8Num21z4">
    <w:name w:val="WW8Num21z4"/>
    <w:rsid w:val="006F23FB"/>
    <w:rPr>
      <w:rFonts w:ascii="Courier New" w:hAnsi="Courier New" w:cs="Courier New" w:hint="default"/>
    </w:rPr>
  </w:style>
  <w:style w:type="character" w:customStyle="1" w:styleId="WW8Num21z5">
    <w:name w:val="WW8Num21z5"/>
    <w:rsid w:val="006F23FB"/>
    <w:rPr>
      <w:rFonts w:ascii="Wingdings" w:hAnsi="Wingdings" w:cs="Wingdings" w:hint="default"/>
    </w:rPr>
  </w:style>
  <w:style w:type="character" w:customStyle="1" w:styleId="WW8Num22z0">
    <w:name w:val="WW8Num22z0"/>
    <w:rsid w:val="006F23FB"/>
    <w:rPr>
      <w:rFonts w:ascii="Times New Roman" w:eastAsia="Times New Roman" w:hAnsi="Times New Roman" w:cs="Times New Roman" w:hint="default"/>
      <w:sz w:val="20"/>
    </w:rPr>
  </w:style>
  <w:style w:type="character" w:customStyle="1" w:styleId="WW8Num22z1">
    <w:name w:val="WW8Num22z1"/>
    <w:rsid w:val="006F23FB"/>
    <w:rPr>
      <w:rFonts w:ascii="Courier New" w:hAnsi="Courier New" w:cs="Courier New" w:hint="default"/>
    </w:rPr>
  </w:style>
  <w:style w:type="character" w:customStyle="1" w:styleId="WW8Num22z2">
    <w:name w:val="WW8Num22z2"/>
    <w:rsid w:val="006F23FB"/>
    <w:rPr>
      <w:rFonts w:ascii="Wingdings" w:hAnsi="Wingdings" w:cs="Wingdings" w:hint="default"/>
    </w:rPr>
  </w:style>
  <w:style w:type="character" w:customStyle="1" w:styleId="WW8Num22z3">
    <w:name w:val="WW8Num22z3"/>
    <w:rsid w:val="006F23FB"/>
    <w:rPr>
      <w:rFonts w:ascii="Symbol" w:hAnsi="Symbol" w:cs="Symbol" w:hint="default"/>
    </w:rPr>
  </w:style>
  <w:style w:type="character" w:customStyle="1" w:styleId="WW8Num23z0">
    <w:name w:val="WW8Num23z0"/>
    <w:rsid w:val="006F23FB"/>
    <w:rPr>
      <w:rFonts w:hint="default"/>
    </w:rPr>
  </w:style>
  <w:style w:type="character" w:customStyle="1" w:styleId="WW8Num23z1">
    <w:name w:val="WW8Num23z1"/>
    <w:rsid w:val="006F23FB"/>
  </w:style>
  <w:style w:type="character" w:customStyle="1" w:styleId="WW8Num23z2">
    <w:name w:val="WW8Num23z2"/>
    <w:rsid w:val="006F23FB"/>
  </w:style>
  <w:style w:type="character" w:customStyle="1" w:styleId="WW8Num23z3">
    <w:name w:val="WW8Num23z3"/>
    <w:rsid w:val="006F23FB"/>
  </w:style>
  <w:style w:type="character" w:customStyle="1" w:styleId="WW8Num23z4">
    <w:name w:val="WW8Num23z4"/>
    <w:rsid w:val="006F23FB"/>
  </w:style>
  <w:style w:type="character" w:customStyle="1" w:styleId="WW8Num23z5">
    <w:name w:val="WW8Num23z5"/>
    <w:rsid w:val="006F23FB"/>
  </w:style>
  <w:style w:type="character" w:customStyle="1" w:styleId="WW8Num23z6">
    <w:name w:val="WW8Num23z6"/>
    <w:rsid w:val="006F23FB"/>
  </w:style>
  <w:style w:type="character" w:customStyle="1" w:styleId="WW8Num23z7">
    <w:name w:val="WW8Num23z7"/>
    <w:rsid w:val="006F23FB"/>
  </w:style>
  <w:style w:type="character" w:customStyle="1" w:styleId="WW8Num23z8">
    <w:name w:val="WW8Num23z8"/>
    <w:rsid w:val="006F23FB"/>
  </w:style>
  <w:style w:type="character" w:customStyle="1" w:styleId="WW8Num24z0">
    <w:name w:val="WW8Num24z0"/>
    <w:rsid w:val="006F23FB"/>
    <w:rPr>
      <w:rFonts w:hint="default"/>
    </w:rPr>
  </w:style>
  <w:style w:type="character" w:customStyle="1" w:styleId="WW8Num24z1">
    <w:name w:val="WW8Num24z1"/>
    <w:rsid w:val="006F23FB"/>
  </w:style>
  <w:style w:type="character" w:customStyle="1" w:styleId="WW8Num24z2">
    <w:name w:val="WW8Num24z2"/>
    <w:rsid w:val="006F23FB"/>
  </w:style>
  <w:style w:type="character" w:customStyle="1" w:styleId="WW8Num24z3">
    <w:name w:val="WW8Num24z3"/>
    <w:rsid w:val="006F23FB"/>
  </w:style>
  <w:style w:type="character" w:customStyle="1" w:styleId="WW8Num24z4">
    <w:name w:val="WW8Num24z4"/>
    <w:rsid w:val="006F23FB"/>
  </w:style>
  <w:style w:type="character" w:customStyle="1" w:styleId="WW8Num24z5">
    <w:name w:val="WW8Num24z5"/>
    <w:rsid w:val="006F23FB"/>
  </w:style>
  <w:style w:type="character" w:customStyle="1" w:styleId="WW8Num24z6">
    <w:name w:val="WW8Num24z6"/>
    <w:rsid w:val="006F23FB"/>
  </w:style>
  <w:style w:type="character" w:customStyle="1" w:styleId="WW8Num24z7">
    <w:name w:val="WW8Num24z7"/>
    <w:rsid w:val="006F23FB"/>
  </w:style>
  <w:style w:type="character" w:customStyle="1" w:styleId="WW8Num24z8">
    <w:name w:val="WW8Num24z8"/>
    <w:rsid w:val="006F23FB"/>
  </w:style>
  <w:style w:type="character" w:customStyle="1" w:styleId="WW8Num25z0">
    <w:name w:val="WW8Num25z0"/>
    <w:rsid w:val="006F23FB"/>
    <w:rPr>
      <w:rFonts w:ascii="Arial" w:hAnsi="Arial" w:cs="Arial" w:hint="default"/>
    </w:rPr>
  </w:style>
  <w:style w:type="character" w:customStyle="1" w:styleId="WW8Num25z1">
    <w:name w:val="WW8Num25z1"/>
    <w:rsid w:val="006F23FB"/>
  </w:style>
  <w:style w:type="character" w:customStyle="1" w:styleId="WW8Num25z2">
    <w:name w:val="WW8Num25z2"/>
    <w:rsid w:val="006F23FB"/>
  </w:style>
  <w:style w:type="character" w:customStyle="1" w:styleId="WW8Num25z3">
    <w:name w:val="WW8Num25z3"/>
    <w:rsid w:val="006F23FB"/>
  </w:style>
  <w:style w:type="character" w:customStyle="1" w:styleId="WW8Num25z4">
    <w:name w:val="WW8Num25z4"/>
    <w:rsid w:val="006F23FB"/>
  </w:style>
  <w:style w:type="character" w:customStyle="1" w:styleId="WW8Num25z5">
    <w:name w:val="WW8Num25z5"/>
    <w:rsid w:val="006F23FB"/>
  </w:style>
  <w:style w:type="character" w:customStyle="1" w:styleId="WW8Num25z6">
    <w:name w:val="WW8Num25z6"/>
    <w:rsid w:val="006F23FB"/>
  </w:style>
  <w:style w:type="character" w:customStyle="1" w:styleId="WW8Num25z7">
    <w:name w:val="WW8Num25z7"/>
    <w:rsid w:val="006F23FB"/>
  </w:style>
  <w:style w:type="character" w:customStyle="1" w:styleId="WW8Num25z8">
    <w:name w:val="WW8Num25z8"/>
    <w:rsid w:val="006F23FB"/>
  </w:style>
  <w:style w:type="character" w:customStyle="1" w:styleId="WW8Num26z0">
    <w:name w:val="WW8Num26z0"/>
    <w:rsid w:val="006F23FB"/>
    <w:rPr>
      <w:rFonts w:hint="default"/>
    </w:rPr>
  </w:style>
  <w:style w:type="character" w:customStyle="1" w:styleId="WW8Num26z1">
    <w:name w:val="WW8Num26z1"/>
    <w:rsid w:val="006F23FB"/>
  </w:style>
  <w:style w:type="character" w:customStyle="1" w:styleId="WW8Num26z2">
    <w:name w:val="WW8Num26z2"/>
    <w:rsid w:val="006F23FB"/>
  </w:style>
  <w:style w:type="character" w:customStyle="1" w:styleId="WW8Num26z3">
    <w:name w:val="WW8Num26z3"/>
    <w:rsid w:val="006F23FB"/>
  </w:style>
  <w:style w:type="character" w:customStyle="1" w:styleId="WW8Num26z4">
    <w:name w:val="WW8Num26z4"/>
    <w:rsid w:val="006F23FB"/>
  </w:style>
  <w:style w:type="character" w:customStyle="1" w:styleId="WW8Num26z5">
    <w:name w:val="WW8Num26z5"/>
    <w:rsid w:val="006F23FB"/>
  </w:style>
  <w:style w:type="character" w:customStyle="1" w:styleId="WW8Num26z6">
    <w:name w:val="WW8Num26z6"/>
    <w:rsid w:val="006F23FB"/>
  </w:style>
  <w:style w:type="character" w:customStyle="1" w:styleId="WW8Num26z7">
    <w:name w:val="WW8Num26z7"/>
    <w:rsid w:val="006F23FB"/>
  </w:style>
  <w:style w:type="character" w:customStyle="1" w:styleId="WW8Num26z8">
    <w:name w:val="WW8Num26z8"/>
    <w:rsid w:val="006F23FB"/>
  </w:style>
  <w:style w:type="character" w:customStyle="1" w:styleId="WW8Num27z0">
    <w:name w:val="WW8Num27z0"/>
    <w:rsid w:val="006F23FB"/>
  </w:style>
  <w:style w:type="character" w:customStyle="1" w:styleId="WW8Num27z1">
    <w:name w:val="WW8Num27z1"/>
    <w:rsid w:val="006F23FB"/>
    <w:rPr>
      <w:rFonts w:ascii="Courier New" w:hAnsi="Courier New" w:cs="Courier New" w:hint="default"/>
    </w:rPr>
  </w:style>
  <w:style w:type="character" w:customStyle="1" w:styleId="WW8Num27z2">
    <w:name w:val="WW8Num27z2"/>
    <w:rsid w:val="006F23FB"/>
    <w:rPr>
      <w:rFonts w:ascii="Wingdings" w:hAnsi="Wingdings" w:cs="Wingdings" w:hint="default"/>
    </w:rPr>
  </w:style>
  <w:style w:type="character" w:customStyle="1" w:styleId="WW8Num27z3">
    <w:name w:val="WW8Num27z3"/>
    <w:rsid w:val="006F23FB"/>
    <w:rPr>
      <w:rFonts w:ascii="Symbol" w:hAnsi="Symbol" w:cs="Symbol" w:hint="default"/>
    </w:rPr>
  </w:style>
  <w:style w:type="character" w:customStyle="1" w:styleId="WW8Num28z0">
    <w:name w:val="WW8Num28z0"/>
    <w:rsid w:val="006F23FB"/>
    <w:rPr>
      <w:rFonts w:ascii="Arial" w:hAnsi="Arial" w:cs="Arial" w:hint="default"/>
    </w:rPr>
  </w:style>
  <w:style w:type="character" w:customStyle="1" w:styleId="WW8Num28z1">
    <w:name w:val="WW8Num28z1"/>
    <w:rsid w:val="006F23FB"/>
  </w:style>
  <w:style w:type="character" w:customStyle="1" w:styleId="WW8Num28z2">
    <w:name w:val="WW8Num28z2"/>
    <w:rsid w:val="006F23FB"/>
  </w:style>
  <w:style w:type="character" w:customStyle="1" w:styleId="WW8Num28z3">
    <w:name w:val="WW8Num28z3"/>
    <w:rsid w:val="006F23FB"/>
  </w:style>
  <w:style w:type="character" w:customStyle="1" w:styleId="WW8Num28z4">
    <w:name w:val="WW8Num28z4"/>
    <w:rsid w:val="006F23FB"/>
  </w:style>
  <w:style w:type="character" w:customStyle="1" w:styleId="WW8Num28z5">
    <w:name w:val="WW8Num28z5"/>
    <w:rsid w:val="006F23FB"/>
  </w:style>
  <w:style w:type="character" w:customStyle="1" w:styleId="WW8Num28z6">
    <w:name w:val="WW8Num28z6"/>
    <w:rsid w:val="006F23FB"/>
  </w:style>
  <w:style w:type="character" w:customStyle="1" w:styleId="WW8Num28z7">
    <w:name w:val="WW8Num28z7"/>
    <w:rsid w:val="006F23FB"/>
  </w:style>
  <w:style w:type="character" w:customStyle="1" w:styleId="WW8Num28z8">
    <w:name w:val="WW8Num28z8"/>
    <w:rsid w:val="006F23FB"/>
  </w:style>
  <w:style w:type="character" w:customStyle="1" w:styleId="WW8Num29z0">
    <w:name w:val="WW8Num29z0"/>
    <w:rsid w:val="006F23FB"/>
  </w:style>
  <w:style w:type="character" w:customStyle="1" w:styleId="WW8Num29z1">
    <w:name w:val="WW8Num29z1"/>
    <w:rsid w:val="006F23FB"/>
  </w:style>
  <w:style w:type="character" w:customStyle="1" w:styleId="WW8Num29z2">
    <w:name w:val="WW8Num29z2"/>
    <w:rsid w:val="006F23FB"/>
  </w:style>
  <w:style w:type="character" w:customStyle="1" w:styleId="WW8Num29z3">
    <w:name w:val="WW8Num29z3"/>
    <w:rsid w:val="006F23FB"/>
  </w:style>
  <w:style w:type="character" w:customStyle="1" w:styleId="WW8Num29z4">
    <w:name w:val="WW8Num29z4"/>
    <w:rsid w:val="006F23FB"/>
  </w:style>
  <w:style w:type="character" w:customStyle="1" w:styleId="WW8Num29z5">
    <w:name w:val="WW8Num29z5"/>
    <w:rsid w:val="006F23FB"/>
  </w:style>
  <w:style w:type="character" w:customStyle="1" w:styleId="WW8Num29z6">
    <w:name w:val="WW8Num29z6"/>
    <w:rsid w:val="006F23FB"/>
  </w:style>
  <w:style w:type="character" w:customStyle="1" w:styleId="WW8Num29z7">
    <w:name w:val="WW8Num29z7"/>
    <w:rsid w:val="006F23FB"/>
  </w:style>
  <w:style w:type="character" w:customStyle="1" w:styleId="WW8Num29z8">
    <w:name w:val="WW8Num29z8"/>
    <w:rsid w:val="006F23FB"/>
  </w:style>
  <w:style w:type="character" w:customStyle="1" w:styleId="WW8Num30z0">
    <w:name w:val="WW8Num30z0"/>
    <w:rsid w:val="006F23FB"/>
  </w:style>
  <w:style w:type="character" w:customStyle="1" w:styleId="WW8Num30z1">
    <w:name w:val="WW8Num30z1"/>
    <w:rsid w:val="006F23FB"/>
    <w:rPr>
      <w:rFonts w:hint="default"/>
    </w:rPr>
  </w:style>
  <w:style w:type="character" w:customStyle="1" w:styleId="WW8Num30z2">
    <w:name w:val="WW8Num30z2"/>
    <w:rsid w:val="006F23FB"/>
  </w:style>
  <w:style w:type="character" w:customStyle="1" w:styleId="WW8Num30z3">
    <w:name w:val="WW8Num30z3"/>
    <w:rsid w:val="006F23FB"/>
  </w:style>
  <w:style w:type="character" w:customStyle="1" w:styleId="WW8Num30z4">
    <w:name w:val="WW8Num30z4"/>
    <w:rsid w:val="006F23FB"/>
  </w:style>
  <w:style w:type="character" w:customStyle="1" w:styleId="WW8Num30z5">
    <w:name w:val="WW8Num30z5"/>
    <w:rsid w:val="006F23FB"/>
  </w:style>
  <w:style w:type="character" w:customStyle="1" w:styleId="WW8Num30z6">
    <w:name w:val="WW8Num30z6"/>
    <w:rsid w:val="006F23FB"/>
  </w:style>
  <w:style w:type="character" w:customStyle="1" w:styleId="WW8Num30z7">
    <w:name w:val="WW8Num30z7"/>
    <w:rsid w:val="006F23FB"/>
  </w:style>
  <w:style w:type="character" w:customStyle="1" w:styleId="WW8Num30z8">
    <w:name w:val="WW8Num30z8"/>
    <w:rsid w:val="006F23FB"/>
  </w:style>
  <w:style w:type="character" w:customStyle="1" w:styleId="Domylnaczcionkaakapitu1">
    <w:name w:val="Domyślna czcionka akapitu1"/>
    <w:rsid w:val="006F23FB"/>
  </w:style>
  <w:style w:type="character" w:styleId="Numerstrony">
    <w:name w:val="page number"/>
    <w:basedOn w:val="Domylnaczcionkaakapitu1"/>
    <w:rsid w:val="006F23FB"/>
  </w:style>
  <w:style w:type="paragraph" w:customStyle="1" w:styleId="Nagwek1">
    <w:name w:val="Nagłówek1"/>
    <w:basedOn w:val="Normalny"/>
    <w:next w:val="Tekstpodstawowy"/>
    <w:rsid w:val="006F23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F23FB"/>
    <w:pPr>
      <w:tabs>
        <w:tab w:val="left" w:pos="360"/>
      </w:tabs>
    </w:pPr>
    <w:rPr>
      <w:sz w:val="22"/>
    </w:rPr>
  </w:style>
  <w:style w:type="paragraph" w:styleId="Lista">
    <w:name w:val="List"/>
    <w:basedOn w:val="Tekstpodstawowy"/>
    <w:rsid w:val="006F23FB"/>
    <w:rPr>
      <w:rFonts w:cs="Arial"/>
    </w:rPr>
  </w:style>
  <w:style w:type="paragraph" w:customStyle="1" w:styleId="Podpis1">
    <w:name w:val="Podpis1"/>
    <w:basedOn w:val="Normalny"/>
    <w:rsid w:val="006F23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F23FB"/>
    <w:pPr>
      <w:suppressLineNumbers/>
    </w:pPr>
    <w:rPr>
      <w:rFonts w:cs="Arial"/>
    </w:rPr>
  </w:style>
  <w:style w:type="paragraph" w:customStyle="1" w:styleId="Standard">
    <w:name w:val="Standard"/>
    <w:rsid w:val="006F23FB"/>
    <w:pPr>
      <w:suppressAutoHyphens/>
      <w:autoSpaceDE w:val="0"/>
    </w:pPr>
    <w:rPr>
      <w:szCs w:val="24"/>
      <w:lang w:eastAsia="ar-SA"/>
    </w:rPr>
  </w:style>
  <w:style w:type="paragraph" w:customStyle="1" w:styleId="Obszartekstu">
    <w:name w:val="Obszar tekstu"/>
    <w:basedOn w:val="Standard"/>
    <w:rsid w:val="006F23FB"/>
    <w:rPr>
      <w:rFonts w:ascii="Arial Narrow" w:hAnsi="Arial Narrow" w:cs="Arial Narrow"/>
      <w:b/>
      <w:bCs/>
    </w:rPr>
  </w:style>
  <w:style w:type="paragraph" w:customStyle="1" w:styleId="Tytu1">
    <w:name w:val="Tytuł 1"/>
    <w:basedOn w:val="Standard"/>
    <w:next w:val="Standard"/>
    <w:rsid w:val="006F23FB"/>
    <w:pPr>
      <w:keepNext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Stopka">
    <w:name w:val="footer"/>
    <w:basedOn w:val="Normalny"/>
    <w:rsid w:val="006F23F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Standard"/>
    <w:rsid w:val="006F23FB"/>
    <w:pPr>
      <w:jc w:val="both"/>
    </w:pPr>
    <w:rPr>
      <w:rFonts w:ascii="Arial Narrow" w:hAnsi="Arial Narrow" w:cs="Arial Narrow"/>
    </w:rPr>
  </w:style>
  <w:style w:type="paragraph" w:customStyle="1" w:styleId="Tekstpodstawowywcity21">
    <w:name w:val="Tekst podstawowy wcięty 21"/>
    <w:basedOn w:val="Normalny"/>
    <w:rsid w:val="006F23FB"/>
    <w:pPr>
      <w:ind w:left="360"/>
      <w:jc w:val="both"/>
    </w:pPr>
    <w:rPr>
      <w:sz w:val="20"/>
    </w:rPr>
  </w:style>
  <w:style w:type="paragraph" w:styleId="Nagwek">
    <w:name w:val="header"/>
    <w:basedOn w:val="Normalny"/>
    <w:rsid w:val="006F23FB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Listapunktowana1">
    <w:name w:val="Lista punktowana1"/>
    <w:basedOn w:val="Normalny"/>
    <w:rsid w:val="006F23FB"/>
    <w:pPr>
      <w:widowControl w:val="0"/>
      <w:numPr>
        <w:numId w:val="4"/>
      </w:numPr>
      <w:overflowPunct w:val="0"/>
      <w:autoSpaceDE w:val="0"/>
      <w:spacing w:before="60" w:after="60" w:line="288" w:lineRule="auto"/>
      <w:textAlignment w:val="baseline"/>
    </w:pPr>
    <w:rPr>
      <w:rFonts w:ascii="Tahoma" w:eastAsia="MS Mincho" w:hAnsi="Tahoma" w:cs="Tahoma"/>
      <w:sz w:val="20"/>
      <w:szCs w:val="20"/>
    </w:rPr>
  </w:style>
  <w:style w:type="paragraph" w:styleId="HTML-wstpniesformatowany">
    <w:name w:val="HTML Preformatted"/>
    <w:basedOn w:val="Normalny"/>
    <w:rsid w:val="006F2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6F23FB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00normalny">
    <w:name w:val="00_normalny"/>
    <w:basedOn w:val="Normalny"/>
    <w:rsid w:val="006F23FB"/>
    <w:pPr>
      <w:ind w:left="283" w:right="283"/>
      <w:jc w:val="both"/>
    </w:pPr>
    <w:rPr>
      <w:rFonts w:ascii="Erie_Lightpl" w:hAnsi="Erie_Lightpl" w:cs="Erie_Lightpl"/>
      <w:sz w:val="20"/>
      <w:szCs w:val="20"/>
    </w:rPr>
  </w:style>
  <w:style w:type="paragraph" w:customStyle="1" w:styleId="Wyp3">
    <w:name w:val="Wyp3"/>
    <w:basedOn w:val="Listapunktowana1"/>
    <w:rsid w:val="006F23FB"/>
    <w:pPr>
      <w:numPr>
        <w:numId w:val="0"/>
      </w:numPr>
      <w:shd w:val="clear" w:color="auto" w:fill="FFFFFF"/>
      <w:tabs>
        <w:tab w:val="left" w:pos="360"/>
      </w:tabs>
      <w:spacing w:before="130" w:line="336" w:lineRule="exact"/>
      <w:ind w:left="340" w:right="-1" w:hanging="340"/>
    </w:pPr>
    <w:rPr>
      <w:rFonts w:ascii="Arial Narrow" w:eastAsia="Times New Roman" w:hAnsi="Arial Narrow" w:cs="Arial"/>
      <w:i/>
      <w:sz w:val="22"/>
      <w:szCs w:val="22"/>
    </w:rPr>
  </w:style>
  <w:style w:type="paragraph" w:customStyle="1" w:styleId="Tytu2">
    <w:name w:val="Tytuł 2"/>
    <w:basedOn w:val="Standard"/>
    <w:next w:val="Standard"/>
    <w:rsid w:val="006F23FB"/>
    <w:pPr>
      <w:keepNext/>
      <w:jc w:val="center"/>
    </w:pPr>
    <w:rPr>
      <w:rFonts w:ascii="Arial Narrow" w:hAnsi="Arial Narrow" w:cs="Arial Narrow"/>
      <w:b/>
      <w:bCs/>
    </w:rPr>
  </w:style>
  <w:style w:type="paragraph" w:styleId="Akapitzlist">
    <w:name w:val="List Paragraph"/>
    <w:basedOn w:val="Normalny"/>
    <w:uiPriority w:val="34"/>
    <w:qFormat/>
    <w:rsid w:val="006F23FB"/>
    <w:pPr>
      <w:widowControl w:val="0"/>
      <w:overflowPunct w:val="0"/>
      <w:autoSpaceDE w:val="0"/>
      <w:ind w:left="720"/>
      <w:textAlignment w:val="baseline"/>
    </w:pPr>
    <w:rPr>
      <w:szCs w:val="20"/>
    </w:rPr>
  </w:style>
  <w:style w:type="paragraph" w:customStyle="1" w:styleId="Zawartoramki">
    <w:name w:val="Zawartość ramki"/>
    <w:basedOn w:val="Tekstpodstawowy"/>
    <w:rsid w:val="006F23FB"/>
  </w:style>
  <w:style w:type="paragraph" w:styleId="NormalnyWeb">
    <w:name w:val="Normal (Web)"/>
    <w:basedOn w:val="Normalny"/>
    <w:uiPriority w:val="99"/>
    <w:semiHidden/>
    <w:unhideWhenUsed/>
    <w:rsid w:val="00172A1B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ny"/>
    <w:rsid w:val="004946A5"/>
    <w:pPr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28A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1328A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TytuZnak">
    <w:name w:val="Tytuł Znak"/>
    <w:basedOn w:val="Domylnaczcionkaakapitu"/>
    <w:link w:val="Tytu"/>
    <w:rsid w:val="00B1328A"/>
    <w:rPr>
      <w:rFonts w:ascii="Arial" w:hAnsi="Arial" w:cs="Arial"/>
      <w:b/>
      <w:bCs/>
      <w:color w:val="000000"/>
      <w:sz w:val="24"/>
      <w:szCs w:val="24"/>
    </w:rPr>
  </w:style>
  <w:style w:type="numbering" w:customStyle="1" w:styleId="WWNum1">
    <w:name w:val="WWNum1"/>
    <w:basedOn w:val="Bezlisty"/>
    <w:rsid w:val="003C31A2"/>
    <w:pPr>
      <w:numPr>
        <w:numId w:val="34"/>
      </w:numPr>
    </w:pPr>
  </w:style>
  <w:style w:type="paragraph" w:customStyle="1" w:styleId="Default">
    <w:name w:val="Default"/>
    <w:rsid w:val="00450CD4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gosia</dc:creator>
  <cp:keywords/>
  <dc:description/>
  <cp:lastModifiedBy>Anna Kowacka</cp:lastModifiedBy>
  <cp:revision>8</cp:revision>
  <cp:lastPrinted>2006-09-29T07:30:00Z</cp:lastPrinted>
  <dcterms:created xsi:type="dcterms:W3CDTF">2021-05-30T20:08:00Z</dcterms:created>
  <dcterms:modified xsi:type="dcterms:W3CDTF">2021-07-14T10:53:00Z</dcterms:modified>
</cp:coreProperties>
</file>