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D2" w:rsidRPr="00583405" w:rsidRDefault="00F468D2" w:rsidP="00583405">
      <w:pPr>
        <w:spacing w:line="100" w:lineRule="atLeast"/>
        <w:jc w:val="center"/>
        <w:rPr>
          <w:rFonts w:ascii="Calibri" w:hAnsi="Calibri" w:cs="Calibri"/>
          <w:b/>
          <w:bCs/>
          <w:sz w:val="28"/>
          <w:szCs w:val="22"/>
        </w:rPr>
      </w:pPr>
      <w:r w:rsidRPr="00583405">
        <w:rPr>
          <w:rFonts w:ascii="Calibri" w:hAnsi="Calibri" w:cs="Calibri"/>
          <w:b/>
          <w:bCs/>
          <w:sz w:val="28"/>
          <w:szCs w:val="22"/>
        </w:rPr>
        <w:t xml:space="preserve">UMOWA </w:t>
      </w:r>
      <w:r w:rsidR="00442890" w:rsidRPr="00583405">
        <w:rPr>
          <w:rFonts w:ascii="Calibri" w:hAnsi="Calibri" w:cs="Calibri"/>
          <w:b/>
          <w:bCs/>
          <w:sz w:val="28"/>
          <w:szCs w:val="22"/>
        </w:rPr>
        <w:t>Nr …………….</w:t>
      </w:r>
      <w:r w:rsidRPr="00583405">
        <w:rPr>
          <w:rFonts w:ascii="Calibri" w:hAnsi="Calibri" w:cs="Calibri"/>
          <w:b/>
          <w:bCs/>
          <w:sz w:val="28"/>
          <w:szCs w:val="22"/>
        </w:rPr>
        <w:t>201</w:t>
      </w:r>
      <w:r w:rsidR="00442890" w:rsidRPr="00583405">
        <w:rPr>
          <w:rFonts w:ascii="Calibri" w:hAnsi="Calibri" w:cs="Calibri"/>
          <w:b/>
          <w:bCs/>
          <w:sz w:val="28"/>
          <w:szCs w:val="22"/>
        </w:rPr>
        <w:t>9</w:t>
      </w:r>
      <w:r w:rsidRPr="00583405">
        <w:rPr>
          <w:rFonts w:ascii="Calibri" w:hAnsi="Calibri" w:cs="Calibri"/>
          <w:b/>
          <w:bCs/>
          <w:sz w:val="28"/>
          <w:szCs w:val="22"/>
        </w:rPr>
        <w:t xml:space="preserve">         WZÓR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Cs/>
          <w:sz w:val="22"/>
          <w:szCs w:val="22"/>
        </w:rPr>
      </w:pPr>
    </w:p>
    <w:p w:rsidR="00F468D2" w:rsidRPr="00583405" w:rsidRDefault="00F468D2">
      <w:pPr>
        <w:pStyle w:val="Nagwek1"/>
        <w:spacing w:line="100" w:lineRule="atLeast"/>
        <w:jc w:val="both"/>
        <w:rPr>
          <w:rFonts w:ascii="Calibri" w:hAnsi="Calibri" w:cs="Calibri"/>
          <w:b w:val="0"/>
          <w:sz w:val="22"/>
          <w:szCs w:val="22"/>
        </w:rPr>
      </w:pPr>
      <w:r w:rsidRPr="00583405">
        <w:rPr>
          <w:rFonts w:ascii="Calibri" w:hAnsi="Calibri" w:cs="Calibri"/>
          <w:b w:val="0"/>
          <w:bCs w:val="0"/>
          <w:sz w:val="22"/>
          <w:szCs w:val="22"/>
        </w:rPr>
        <w:t>zawarta</w:t>
      </w:r>
      <w:r w:rsidRPr="00583405">
        <w:rPr>
          <w:rFonts w:ascii="Calibri" w:hAnsi="Calibri" w:cs="Calibri"/>
          <w:b w:val="0"/>
          <w:sz w:val="22"/>
          <w:szCs w:val="22"/>
        </w:rPr>
        <w:t xml:space="preserve"> w dniu .............. </w:t>
      </w:r>
      <w:r w:rsidRPr="00583405">
        <w:rPr>
          <w:rFonts w:ascii="Calibri" w:hAnsi="Calibri" w:cs="Calibri"/>
          <w:b w:val="0"/>
          <w:bCs w:val="0"/>
          <w:sz w:val="22"/>
          <w:szCs w:val="22"/>
        </w:rPr>
        <w:t>pomiędzy</w:t>
      </w:r>
      <w:r w:rsidRPr="00583405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="00442890" w:rsidRPr="00583405">
        <w:rPr>
          <w:rFonts w:ascii="Calibri" w:hAnsi="Calibri" w:cs="Calibri"/>
          <w:b w:val="0"/>
          <w:sz w:val="22"/>
          <w:szCs w:val="22"/>
        </w:rPr>
        <w:t>xxxx</w:t>
      </w:r>
      <w:proofErr w:type="spellEnd"/>
      <w:r w:rsidR="00442890" w:rsidRPr="00583405">
        <w:rPr>
          <w:rFonts w:ascii="Calibri" w:hAnsi="Calibri" w:cs="Calibri"/>
          <w:b w:val="0"/>
          <w:sz w:val="22"/>
          <w:szCs w:val="22"/>
        </w:rPr>
        <w:t xml:space="preserve"> z siedzibą </w:t>
      </w:r>
      <w:proofErr w:type="spellStart"/>
      <w:r w:rsidR="00442890" w:rsidRPr="00583405">
        <w:rPr>
          <w:rFonts w:ascii="Calibri" w:hAnsi="Calibri" w:cs="Calibri"/>
          <w:b w:val="0"/>
          <w:sz w:val="22"/>
          <w:szCs w:val="22"/>
        </w:rPr>
        <w:t>xxxx</w:t>
      </w:r>
      <w:proofErr w:type="spellEnd"/>
      <w:r w:rsidR="00442890" w:rsidRPr="00583405">
        <w:rPr>
          <w:rFonts w:ascii="Calibri" w:hAnsi="Calibri" w:cs="Calibri"/>
          <w:b w:val="0"/>
          <w:sz w:val="22"/>
          <w:szCs w:val="22"/>
        </w:rPr>
        <w:t>, reprezentowanym przez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442890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405">
        <w:rPr>
          <w:rFonts w:ascii="Calibri" w:hAnsi="Calibri" w:cs="Calibri"/>
          <w:b/>
          <w:bCs/>
          <w:sz w:val="22"/>
          <w:szCs w:val="22"/>
        </w:rPr>
        <w:t>xxxxx</w:t>
      </w:r>
      <w:proofErr w:type="spellEnd"/>
      <w:r w:rsidRPr="00583405"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 w:rsidRPr="00583405">
        <w:rPr>
          <w:rFonts w:ascii="Calibri" w:hAnsi="Calibri" w:cs="Calibri"/>
          <w:b/>
          <w:bCs/>
          <w:sz w:val="22"/>
          <w:szCs w:val="22"/>
        </w:rPr>
        <w:t>xxxxxx</w:t>
      </w:r>
      <w:proofErr w:type="spellEnd"/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zwaną dalej "Zamawiającym", 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a</w:t>
      </w:r>
    </w:p>
    <w:p w:rsidR="00150EC5" w:rsidRPr="00583405" w:rsidRDefault="00150EC5" w:rsidP="00150EC5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150EC5" w:rsidRPr="00583405" w:rsidRDefault="00150EC5" w:rsidP="00150EC5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583405">
        <w:rPr>
          <w:rFonts w:ascii="Calibri" w:hAnsi="Calibri" w:cs="Calibri"/>
          <w:b/>
          <w:bCs/>
          <w:sz w:val="22"/>
          <w:szCs w:val="22"/>
        </w:rPr>
        <w:t>xxxxx</w:t>
      </w:r>
      <w:proofErr w:type="spellEnd"/>
      <w:r w:rsidRPr="00583405"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 w:rsidRPr="00583405">
        <w:rPr>
          <w:rFonts w:ascii="Calibri" w:hAnsi="Calibri" w:cs="Calibri"/>
          <w:b/>
          <w:bCs/>
          <w:sz w:val="22"/>
          <w:szCs w:val="22"/>
        </w:rPr>
        <w:t>xxxxxx</w:t>
      </w:r>
      <w:proofErr w:type="spellEnd"/>
    </w:p>
    <w:p w:rsidR="00150EC5" w:rsidRPr="00583405" w:rsidRDefault="00150EC5" w:rsidP="00150EC5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zwaną dalej "Wykonawcą",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razem dalej zwane "Stronami".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442890">
      <w:pPr>
        <w:shd w:val="clear" w:color="auto" w:fill="FFFFF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Zgodnie z art. </w:t>
      </w:r>
      <w:r w:rsidR="003A3E07">
        <w:rPr>
          <w:rFonts w:ascii="Calibri" w:hAnsi="Calibri" w:cs="Calibri"/>
          <w:color w:val="000000"/>
          <w:sz w:val="22"/>
          <w:szCs w:val="22"/>
        </w:rPr>
        <w:t xml:space="preserve">4 </w:t>
      </w:r>
      <w:proofErr w:type="spellStart"/>
      <w:r w:rsidR="003A3E07">
        <w:rPr>
          <w:rFonts w:ascii="Calibri" w:hAnsi="Calibri" w:cs="Calibri"/>
          <w:color w:val="000000"/>
          <w:sz w:val="22"/>
          <w:szCs w:val="22"/>
        </w:rPr>
        <w:t>pkt</w:t>
      </w:r>
      <w:proofErr w:type="spellEnd"/>
      <w:r w:rsidR="003A3E07">
        <w:rPr>
          <w:rFonts w:ascii="Calibri" w:hAnsi="Calibri" w:cs="Calibri"/>
          <w:color w:val="000000"/>
          <w:sz w:val="22"/>
          <w:szCs w:val="22"/>
        </w:rPr>
        <w:t xml:space="preserve"> 8</w:t>
      </w:r>
      <w:r w:rsidR="00F468D2" w:rsidRPr="00583405">
        <w:rPr>
          <w:rFonts w:ascii="Calibri" w:hAnsi="Calibri" w:cs="Calibri"/>
          <w:color w:val="000000"/>
          <w:sz w:val="22"/>
          <w:szCs w:val="22"/>
        </w:rPr>
        <w:t xml:space="preserve"> ustawy z dnia 29 stycznia 2004 r Prawo zamówień publicznych (</w:t>
      </w:r>
      <w:r w:rsidR="003A3E07" w:rsidRPr="003A3E07">
        <w:rPr>
          <w:rFonts w:ascii="Calibri" w:hAnsi="Calibri" w:cs="Calibri"/>
          <w:color w:val="000000"/>
          <w:sz w:val="22"/>
          <w:szCs w:val="22"/>
        </w:rPr>
        <w:t>Dz.U.2019.1843 t.j. z dnia 2019.09.27</w:t>
      </w:r>
      <w:r w:rsidR="00F468D2" w:rsidRPr="00583405">
        <w:rPr>
          <w:rFonts w:ascii="Calibri" w:hAnsi="Calibri" w:cs="Calibri"/>
          <w:color w:val="000000"/>
          <w:sz w:val="22"/>
          <w:szCs w:val="22"/>
        </w:rPr>
        <w:t>), została przez strony zawarta umowa następującej treści: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Definicje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 w:rsidP="00583405">
      <w:p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Dla potrzeb interpretacji niniejszej Umowy ustala się znaczenie następujących pojęć: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83405">
        <w:rPr>
          <w:rFonts w:ascii="Calibri" w:hAnsi="Calibri" w:cs="Calibri"/>
          <w:b/>
          <w:bCs/>
          <w:sz w:val="22"/>
          <w:szCs w:val="22"/>
        </w:rPr>
        <w:t xml:space="preserve">Umowa </w:t>
      </w:r>
      <w:r w:rsidRPr="00583405">
        <w:rPr>
          <w:rFonts w:ascii="Calibri" w:hAnsi="Calibri" w:cs="Calibri"/>
          <w:sz w:val="22"/>
          <w:szCs w:val="22"/>
        </w:rPr>
        <w:t>– niniejsza umowa,</w:t>
      </w:r>
    </w:p>
    <w:p w:rsidR="00F468D2" w:rsidRPr="00583405" w:rsidRDefault="00442890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b/>
          <w:bCs/>
          <w:sz w:val="22"/>
          <w:szCs w:val="22"/>
        </w:rPr>
        <w:t>S</w:t>
      </w:r>
      <w:r w:rsidR="00F468D2" w:rsidRPr="00583405">
        <w:rPr>
          <w:rFonts w:ascii="Calibri" w:hAnsi="Calibri" w:cs="Calibri"/>
          <w:b/>
          <w:bCs/>
          <w:sz w:val="22"/>
          <w:szCs w:val="22"/>
        </w:rPr>
        <w:t xml:space="preserve">RM </w:t>
      </w:r>
      <w:r w:rsidR="00F468D2" w:rsidRPr="00583405">
        <w:rPr>
          <w:rFonts w:ascii="Calibri" w:hAnsi="Calibri" w:cs="Calibri"/>
          <w:sz w:val="22"/>
          <w:szCs w:val="22"/>
        </w:rPr>
        <w:t xml:space="preserve">– </w:t>
      </w:r>
      <w:r w:rsidR="005F5964" w:rsidRPr="00583405">
        <w:rPr>
          <w:rFonts w:ascii="Calibri" w:hAnsi="Calibri" w:cs="Calibri"/>
          <w:sz w:val="22"/>
          <w:szCs w:val="22"/>
        </w:rPr>
        <w:t>System</w:t>
      </w:r>
      <w:r w:rsidR="00F468D2" w:rsidRPr="00583405">
        <w:rPr>
          <w:rFonts w:ascii="Calibri" w:hAnsi="Calibri" w:cs="Calibri"/>
          <w:sz w:val="22"/>
          <w:szCs w:val="22"/>
        </w:rPr>
        <w:t xml:space="preserve"> Rower Miejski – system wypożyczania rowerów, który obejmuje w szczególności: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kompletne oprogramowanie do obsługi i monitorowania funkcjonowania systemu,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rowery przeznaczone do wypożyczania,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stacje rowerowe,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zasady prawne i organizacyjne funkcjonowania,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Centrum Kontaktu, </w:t>
      </w:r>
    </w:p>
    <w:p w:rsidR="00F468D2" w:rsidRPr="00583405" w:rsidRDefault="00F468D2" w:rsidP="00583405">
      <w:pPr>
        <w:numPr>
          <w:ilvl w:val="2"/>
          <w:numId w:val="13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system łączności zapewniający obsługę i przekazywanie informacji oraz obsługujący kontakty z klientami.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Centrum Kontaktu</w:t>
      </w:r>
      <w:r w:rsidRPr="00583405">
        <w:rPr>
          <w:rFonts w:ascii="Calibri" w:hAnsi="Calibri" w:cs="Calibri"/>
          <w:sz w:val="22"/>
          <w:szCs w:val="22"/>
        </w:rPr>
        <w:t xml:space="preserve"> - element systemu obsługi klienta </w:t>
      </w:r>
      <w:r w:rsidR="00442890" w:rsidRPr="00583405">
        <w:rPr>
          <w:rFonts w:ascii="Calibri" w:hAnsi="Calibri" w:cs="Calibri"/>
          <w:sz w:val="22"/>
          <w:szCs w:val="22"/>
        </w:rPr>
        <w:t>S</w:t>
      </w:r>
      <w:r w:rsidRPr="00583405">
        <w:rPr>
          <w:rFonts w:ascii="Calibri" w:hAnsi="Calibri" w:cs="Calibri"/>
          <w:sz w:val="22"/>
          <w:szCs w:val="22"/>
        </w:rPr>
        <w:t xml:space="preserve">RM, który pozwala na kontakt z operatorem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przy pomocy telefonu, poczty elektronicznej oraz wiadomości tekstowych,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bCs/>
          <w:sz w:val="22"/>
          <w:szCs w:val="22"/>
        </w:rPr>
        <w:t xml:space="preserve">klient </w:t>
      </w:r>
      <w:r w:rsidRPr="00583405">
        <w:rPr>
          <w:rFonts w:ascii="Calibri" w:hAnsi="Calibri" w:cs="Calibri"/>
          <w:sz w:val="22"/>
          <w:szCs w:val="22"/>
        </w:rPr>
        <w:t xml:space="preserve">– osoba korzystająca z </w:t>
      </w:r>
      <w:r w:rsidR="005F5964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poprzez zawarcie odpowiedniej Umowy,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niefunkcjonowanie </w:t>
      </w:r>
      <w:r w:rsidR="00442890" w:rsidRPr="00583405">
        <w:rPr>
          <w:rFonts w:ascii="Calibri" w:hAnsi="Calibri" w:cs="Calibri"/>
          <w:b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– sytuacja, w której niemożliwe jest wykonanie czynności wypożyczenia lub zwrotu roweru w całym systemie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,</w:t>
      </w:r>
    </w:p>
    <w:p w:rsidR="00F468D2" w:rsidRPr="00583405" w:rsidRDefault="00F468D2" w:rsidP="00583405">
      <w:pPr>
        <w:numPr>
          <w:ilvl w:val="1"/>
          <w:numId w:val="13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bCs/>
          <w:sz w:val="22"/>
          <w:szCs w:val="22"/>
        </w:rPr>
        <w:t xml:space="preserve">okres rozliczeniowy </w:t>
      </w:r>
      <w:r w:rsidRPr="00583405">
        <w:rPr>
          <w:rFonts w:ascii="Calibri" w:hAnsi="Calibri" w:cs="Calibri"/>
          <w:sz w:val="22"/>
          <w:szCs w:val="22"/>
        </w:rPr>
        <w:t xml:space="preserve">– miesiąc kalendarzowy, po upływie którego Wykonawca uprawniony jest do wystawienia faktury za wykonane w tym miesiącu usługi stanowiące Przedmiot Umowy, </w:t>
      </w:r>
    </w:p>
    <w:p w:rsidR="00F468D2" w:rsidRPr="00583405" w:rsidRDefault="00F468D2" w:rsidP="00583405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§2. </w:t>
      </w:r>
    </w:p>
    <w:p w:rsidR="00F468D2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Przedmiot umowy</w:t>
      </w:r>
    </w:p>
    <w:p w:rsidR="00583405" w:rsidRPr="00583405" w:rsidRDefault="0058340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numPr>
          <w:ilvl w:val="0"/>
          <w:numId w:val="12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Zamawiający oświadcza, że zamierza uruchomić 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system rowerów miejskich  w </w:t>
      </w:r>
      <w:proofErr w:type="spellStart"/>
      <w:r w:rsidR="00290182" w:rsidRPr="00583405">
        <w:rPr>
          <w:rFonts w:ascii="Calibri" w:hAnsi="Calibri" w:cs="Calibri"/>
          <w:color w:val="000000"/>
          <w:sz w:val="22"/>
          <w:szCs w:val="22"/>
        </w:rPr>
        <w:t>xxxxxxxxxxxxx</w:t>
      </w:r>
      <w:proofErr w:type="spellEnd"/>
      <w:r w:rsidRPr="00583405">
        <w:rPr>
          <w:rFonts w:ascii="Calibri" w:hAnsi="Calibri" w:cs="Calibri"/>
          <w:color w:val="000000"/>
          <w:sz w:val="22"/>
          <w:szCs w:val="22"/>
        </w:rPr>
        <w:t xml:space="preserve">, zwany dalej systemem w ramach którego osobom trzecim będą wypożyczane rowery za opłatą, obejmujący teren całego miasta, kompatybilny z innymi takimi systemami, </w:t>
      </w:r>
      <w:r w:rsidRPr="00583405">
        <w:rPr>
          <w:rFonts w:ascii="Calibri" w:hAnsi="Calibri" w:cs="Calibri"/>
          <w:sz w:val="22"/>
          <w:szCs w:val="22"/>
        </w:rPr>
        <w:t>prowadzonymi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przez Wykonawcę.</w:t>
      </w:r>
    </w:p>
    <w:p w:rsidR="00F468D2" w:rsidRPr="00583405" w:rsidRDefault="00F468D2">
      <w:pPr>
        <w:numPr>
          <w:ilvl w:val="0"/>
          <w:numId w:val="12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Strony zobowiązują się do wzajemnej współpracy przy realizacji projektu.</w:t>
      </w:r>
    </w:p>
    <w:p w:rsidR="00F468D2" w:rsidRPr="00583405" w:rsidRDefault="00F468D2">
      <w:pPr>
        <w:numPr>
          <w:ilvl w:val="0"/>
          <w:numId w:val="12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Wykonawca oświadcza, że posiada zespół środków materialnych i niematerialnych potrzebnych do przeprowadzenia projektu, a także wiedzę i doświadczenie w przedmiocie sprawnego funkcjonowania systemu rowerów miejskich.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§3.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Obowiązki Wykonawcy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ind w:left="360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 ramach przeprowadzenia projektu Wykonawca zobowiązuje się do: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zorganizowania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stacji rowerów miejskich, w punktach na terenie </w:t>
      </w:r>
      <w:proofErr w:type="spellStart"/>
      <w:r w:rsidR="000103C2" w:rsidRPr="00583405">
        <w:rPr>
          <w:rFonts w:ascii="Calibri" w:hAnsi="Calibri" w:cs="Calibri"/>
          <w:color w:val="000000"/>
          <w:sz w:val="22"/>
          <w:szCs w:val="22"/>
        </w:rPr>
        <w:t>xxxxx</w:t>
      </w:r>
      <w:proofErr w:type="spellEnd"/>
      <w:r w:rsidRPr="00583405">
        <w:rPr>
          <w:rFonts w:ascii="Calibri" w:hAnsi="Calibri" w:cs="Calibri"/>
          <w:color w:val="000000"/>
          <w:sz w:val="22"/>
          <w:szCs w:val="22"/>
        </w:rPr>
        <w:t xml:space="preserve"> w </w:t>
      </w:r>
      <w:r w:rsidR="004C1505" w:rsidRPr="00583405">
        <w:rPr>
          <w:rFonts w:ascii="Calibri" w:hAnsi="Calibri" w:cs="Calibri"/>
          <w:color w:val="000000"/>
          <w:sz w:val="22"/>
          <w:szCs w:val="22"/>
        </w:rPr>
        <w:t>m</w:t>
      </w:r>
      <w:r w:rsidRPr="00583405">
        <w:rPr>
          <w:rFonts w:ascii="Calibri" w:hAnsi="Calibri" w:cs="Calibri"/>
          <w:color w:val="000000"/>
          <w:sz w:val="22"/>
          <w:szCs w:val="22"/>
        </w:rPr>
        <w:t>iejscach określonych niniejszą umową, zwanych dalej "punktami" w których przez całą dobę i we wszystkie dni tygodnia, można będzie wy</w:t>
      </w:r>
      <w:r w:rsidR="00820B37" w:rsidRPr="00583405">
        <w:rPr>
          <w:rFonts w:ascii="Calibri" w:hAnsi="Calibri" w:cs="Calibri"/>
          <w:color w:val="000000"/>
          <w:sz w:val="22"/>
          <w:szCs w:val="22"/>
        </w:rPr>
        <w:t xml:space="preserve">pożyczyć rower, korzystając </w:t>
      </w:r>
      <w:r w:rsidRPr="00583405">
        <w:rPr>
          <w:rFonts w:ascii="Calibri" w:hAnsi="Calibri" w:cs="Calibri"/>
          <w:color w:val="000000"/>
          <w:sz w:val="22"/>
          <w:szCs w:val="22"/>
        </w:rPr>
        <w:t>z serwisu internetowego Wykonawcy, zgodnie z postanowieniami regulaminu;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obsługi punktów, co oznacza zapewnienie ich nieprzerwanego funkcjonowania, utrzymania sprawności rowerów oraz czystości na terenie punktów w okresie trwania niniejszej umowy;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zaprojektowania, wdrożenia i prowadzenia w imieniu Zamawiającego, serwisu internetowego projektu, zawierającego opis systemu wypożyczania rowerów, aktualny regulamin, dane kontaktowe i inne informacje przydatne użytkownikom;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zapewnienia funkcjonowania stacji rowerów miejskich w </w:t>
      </w:r>
      <w:r w:rsidR="00820B37" w:rsidRPr="00583405">
        <w:rPr>
          <w:rFonts w:ascii="Calibri" w:hAnsi="Calibri" w:cs="Calibri"/>
          <w:sz w:val="22"/>
          <w:szCs w:val="22"/>
        </w:rPr>
        <w:t>ramach systemu wraz</w:t>
      </w:r>
      <w:r w:rsidRPr="00583405">
        <w:rPr>
          <w:rFonts w:ascii="Calibri" w:hAnsi="Calibri" w:cs="Calibri"/>
          <w:sz w:val="22"/>
          <w:szCs w:val="22"/>
        </w:rPr>
        <w:t xml:space="preserve"> z utrzymaniem systemu informatycznego do jego obsługi dostępnego także przez aplikację mobilną Wykonawcy, oraz obsługi użytkowników;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prowadzenia Biura Obsługi Klienta, w tym obsługi reklamacji, na zasadach określonych w regulaminie;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dokonywania wszelkich rozliczeń z klientami, w tym również rozliczeń końcowych (także z tytułu wpłaconych kaucji);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zapewnienia kompatybilności projektu z innymi systemami wypożyczania rowerów miejskich prowadzonymi przez Wykonawcę;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przekazania Zamawiającemu wszelkich skarg, opinii i wniosków, skierowanych do Wykonawcy przez użytkowników systemu w związku z funkcjonowaniem projektu, w terminie </w:t>
      </w:r>
      <w:r w:rsidR="00F35922" w:rsidRPr="00583405">
        <w:rPr>
          <w:rFonts w:ascii="Calibri" w:hAnsi="Calibri" w:cs="Calibri"/>
          <w:sz w:val="22"/>
          <w:szCs w:val="22"/>
        </w:rPr>
        <w:t>21</w:t>
      </w:r>
      <w:r w:rsidRPr="00583405">
        <w:rPr>
          <w:rFonts w:ascii="Calibri" w:hAnsi="Calibri" w:cs="Calibri"/>
          <w:sz w:val="22"/>
          <w:szCs w:val="22"/>
        </w:rPr>
        <w:t xml:space="preserve"> dni od ich otrzymania;</w:t>
      </w:r>
    </w:p>
    <w:p w:rsidR="00F468D2" w:rsidRPr="00583405" w:rsidRDefault="00F468D2">
      <w:pPr>
        <w:numPr>
          <w:ilvl w:val="0"/>
          <w:numId w:val="3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pomocy Zamawiającemu w zorganizowaniu działającego systemu rowerów miejskich przy wykorzystaniu posiadanych przez Wykonawcę doświadczenia i wiedzy, obejmującej również informowanie Zamawiającego o wszelkich aspektach działania systemu, w sposób przewidziany w niniejszej umowie. 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§4.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Harmonogram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Wykonawca wykona Przedmiot Umowy zgodnie z poniższym harmonogramem:</w:t>
      </w:r>
    </w:p>
    <w:p w:rsidR="00F468D2" w:rsidRPr="00583405" w:rsidRDefault="00F468D2">
      <w:pPr>
        <w:numPr>
          <w:ilvl w:val="0"/>
          <w:numId w:val="1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Wykonawca dostarczy Zamawiającemu projekty dokumentów określające prawa i obowiązki klientów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, w szczególności regulamin korzystania z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w terminie do </w:t>
      </w:r>
      <w:r w:rsidR="00F35922" w:rsidRPr="00583405">
        <w:rPr>
          <w:rFonts w:ascii="Calibri" w:hAnsi="Calibri" w:cs="Calibri"/>
          <w:sz w:val="22"/>
          <w:szCs w:val="22"/>
        </w:rPr>
        <w:t>7</w:t>
      </w:r>
      <w:r w:rsidRPr="00583405">
        <w:rPr>
          <w:rFonts w:ascii="Calibri" w:hAnsi="Calibri" w:cs="Calibri"/>
          <w:sz w:val="22"/>
          <w:szCs w:val="22"/>
        </w:rPr>
        <w:t xml:space="preserve"> dni od daty podpisania Umowy,</w:t>
      </w:r>
    </w:p>
    <w:p w:rsidR="00F468D2" w:rsidRPr="002959C2" w:rsidRDefault="00F468D2" w:rsidP="002959C2">
      <w:pPr>
        <w:numPr>
          <w:ilvl w:val="0"/>
          <w:numId w:val="1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Wykonawca dostarczy rowery oraz wykona montaż urządzeń stacji rowerowych nie później niż </w:t>
      </w:r>
      <w:r w:rsidR="000103C2" w:rsidRPr="00583405">
        <w:rPr>
          <w:rFonts w:ascii="Calibri" w:hAnsi="Calibri" w:cs="Calibri"/>
          <w:sz w:val="22"/>
          <w:szCs w:val="22"/>
        </w:rPr>
        <w:t>40</w:t>
      </w:r>
      <w:r w:rsidRPr="002959C2">
        <w:rPr>
          <w:rFonts w:ascii="Calibri" w:hAnsi="Calibri" w:cs="Calibri"/>
          <w:sz w:val="22"/>
          <w:szCs w:val="22"/>
        </w:rPr>
        <w:t xml:space="preserve"> dni po podpisaniu Umowy,</w:t>
      </w:r>
    </w:p>
    <w:p w:rsidR="00F468D2" w:rsidRPr="00583405" w:rsidRDefault="00F468D2">
      <w:pPr>
        <w:numPr>
          <w:ilvl w:val="0"/>
          <w:numId w:val="1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Po zakończeniu </w:t>
      </w:r>
      <w:r w:rsidR="00F35922" w:rsidRPr="00583405">
        <w:rPr>
          <w:rFonts w:ascii="Calibri" w:hAnsi="Calibri" w:cs="Calibri"/>
          <w:sz w:val="22"/>
          <w:szCs w:val="22"/>
        </w:rPr>
        <w:t>cz</w:t>
      </w:r>
      <w:r w:rsidRPr="00583405">
        <w:rPr>
          <w:rFonts w:ascii="Calibri" w:hAnsi="Calibri" w:cs="Calibri"/>
          <w:sz w:val="22"/>
          <w:szCs w:val="22"/>
        </w:rPr>
        <w:t xml:space="preserve">ynności montażu opisanych w pkt. 3, Wykonawca zgłasza Zamawiającemu gotowość do uruchomienia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§5.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Okres obowiązywania umowy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655176">
        <w:rPr>
          <w:rFonts w:ascii="Calibri" w:hAnsi="Calibri" w:cs="Calibri"/>
          <w:sz w:val="22"/>
          <w:szCs w:val="22"/>
        </w:rPr>
        <w:t>Umowa zostaje zawarta na okres – uruchomienie systemu</w:t>
      </w:r>
      <w:r w:rsidR="00655176" w:rsidRPr="0065517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655176" w:rsidRPr="00655176">
        <w:rPr>
          <w:rFonts w:ascii="Calibri" w:hAnsi="Calibri" w:cs="Calibri"/>
          <w:sz w:val="22"/>
          <w:szCs w:val="22"/>
        </w:rPr>
        <w:t>xxxxxxx</w:t>
      </w:r>
      <w:proofErr w:type="spellEnd"/>
      <w:r w:rsidR="00655176" w:rsidRPr="00655176">
        <w:rPr>
          <w:rFonts w:ascii="Calibri" w:hAnsi="Calibri" w:cs="Calibri"/>
          <w:sz w:val="22"/>
          <w:szCs w:val="22"/>
        </w:rPr>
        <w:t xml:space="preserve"> </w:t>
      </w:r>
      <w:r w:rsidRPr="00655176">
        <w:rPr>
          <w:rFonts w:ascii="Calibri" w:hAnsi="Calibri" w:cs="Calibri"/>
          <w:sz w:val="22"/>
          <w:szCs w:val="22"/>
        </w:rPr>
        <w:t xml:space="preserve"> do dnia </w:t>
      </w:r>
      <w:proofErr w:type="spellStart"/>
      <w:r w:rsidR="00B93DD3" w:rsidRPr="00655176">
        <w:rPr>
          <w:rFonts w:ascii="Calibri" w:hAnsi="Calibri" w:cs="Calibri"/>
          <w:sz w:val="22"/>
          <w:szCs w:val="22"/>
        </w:rPr>
        <w:t>xxxxxxx</w:t>
      </w:r>
      <w:proofErr w:type="spellEnd"/>
      <w:r w:rsidR="00B93DD3" w:rsidRPr="00655176">
        <w:rPr>
          <w:rFonts w:ascii="Calibri" w:hAnsi="Calibri" w:cs="Calibri"/>
          <w:sz w:val="22"/>
          <w:szCs w:val="22"/>
        </w:rPr>
        <w:t xml:space="preserve">  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§6.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Rozkład kosztów projektu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Wszelkie koszta, związane z wykonaniem obowiązków określonych w  niniejszej umowie, obciążają Wykonawcę. </w:t>
      </w:r>
    </w:p>
    <w:p w:rsidR="00F468D2" w:rsidRPr="00583405" w:rsidRDefault="00F468D2">
      <w:pPr>
        <w:numPr>
          <w:ilvl w:val="0"/>
          <w:numId w:val="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ponosi koszty, związane z zapewnieniem powierzchni gruntowych, na których posadowione zostaną stacje wypożyczania rowerów, a także zapewnia uzyskanie wszelkich zgód i pozwoleń na ustawienie stacji rowerów miejskich.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§7.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Reklama i promocja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ma prawo umieszczać własne informacje promujące system oraz działanie realizowane przez Zamawiającego na rowerach, na specjalnie zaprojektowanych do tego celu skrzydełkach, będących osłoną tylnego koła.</w:t>
      </w:r>
    </w:p>
    <w:p w:rsidR="00F468D2" w:rsidRPr="00583405" w:rsidRDefault="00F468D2">
      <w:pPr>
        <w:numPr>
          <w:ilvl w:val="0"/>
          <w:numId w:val="10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Wykonawca może prowadzić działania promocyjne projektu.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§8.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Lokalizacja punktów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Strony zgodnie ustalają, że punktów będzie </w:t>
      </w:r>
      <w:r w:rsidR="005F5964" w:rsidRPr="00583405">
        <w:rPr>
          <w:rFonts w:ascii="Calibri" w:hAnsi="Calibri" w:cs="Calibri"/>
          <w:sz w:val="22"/>
          <w:szCs w:val="22"/>
        </w:rPr>
        <w:t>4</w:t>
      </w:r>
      <w:r w:rsidRPr="00583405">
        <w:rPr>
          <w:rFonts w:ascii="Calibri" w:hAnsi="Calibri" w:cs="Calibri"/>
          <w:sz w:val="22"/>
          <w:szCs w:val="22"/>
        </w:rPr>
        <w:t xml:space="preserve">, a ich szczegółową lokalizację określa załącznik nr 1 do niniejszej umowy. </w:t>
      </w:r>
    </w:p>
    <w:p w:rsidR="00F468D2" w:rsidRPr="00583405" w:rsidRDefault="00F468D2">
      <w:pPr>
        <w:numPr>
          <w:ilvl w:val="0"/>
          <w:numId w:val="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oświadcza, że posiada prawo do dysponowania nieruchomościami przeznaczonymi na cele związane z realizacją projektu.</w:t>
      </w:r>
    </w:p>
    <w:p w:rsidR="00F468D2" w:rsidRPr="00583405" w:rsidRDefault="00F468D2">
      <w:pPr>
        <w:numPr>
          <w:ilvl w:val="0"/>
          <w:numId w:val="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zastrzega możliwość zmiany lokalizacji jednej stacji wraz z jej przeniesieniem oraz naniesieniem zmiany lokalizacji w systemie informatycznym przez Wykonawcę w okresie funkcjonowania umowy bez dodatkowych kosztów.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§9.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Rowery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 ramach projektu Wykonawca zapewni </w:t>
      </w:r>
      <w:r w:rsidR="005F5964" w:rsidRPr="00583405">
        <w:rPr>
          <w:rFonts w:ascii="Calibri" w:hAnsi="Calibri" w:cs="Calibri"/>
          <w:sz w:val="22"/>
          <w:szCs w:val="22"/>
        </w:rPr>
        <w:t>32</w:t>
      </w:r>
      <w:r w:rsidRPr="00583405">
        <w:rPr>
          <w:rFonts w:ascii="Calibri" w:hAnsi="Calibri" w:cs="Calibri"/>
          <w:sz w:val="22"/>
          <w:szCs w:val="22"/>
        </w:rPr>
        <w:t xml:space="preserve"> sztuk</w:t>
      </w:r>
      <w:r w:rsidR="005F5964" w:rsidRPr="00583405">
        <w:rPr>
          <w:rFonts w:ascii="Calibri" w:hAnsi="Calibri" w:cs="Calibri"/>
          <w:sz w:val="22"/>
          <w:szCs w:val="22"/>
        </w:rPr>
        <w:t>i</w:t>
      </w:r>
      <w:r w:rsidRPr="00583405">
        <w:rPr>
          <w:rFonts w:ascii="Calibri" w:hAnsi="Calibri" w:cs="Calibri"/>
          <w:sz w:val="22"/>
          <w:szCs w:val="22"/>
        </w:rPr>
        <w:t xml:space="preserve"> rowerów standardowych,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Wykonawca jest obowiązany monitorować stan rowerów i dokonywać przesunięć lub uzupełnienia stanu rowerów, w razie różnic w stopniu ich wykorzystania pomiędzy punktami, starając się, aby w żadnym punkcie nie brakowało rowerów zdatnych do wypożyczenia.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Na żądanie Zamawiającego, Wykonawca udostępni niezwłocznie informację o ilości rowerów, statusie (wypożyczony lub oczekujący), miejscu postoju w dowolnej formie, przewidzianej niniejszą umową.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Wykonawca udostępni do wynajmu jedynie rowery całkowicie sprawne, </w:t>
      </w:r>
      <w:r w:rsidRPr="00583405">
        <w:rPr>
          <w:rFonts w:ascii="Calibri" w:hAnsi="Calibri" w:cs="Calibri"/>
          <w:color w:val="000000"/>
          <w:sz w:val="22"/>
          <w:szCs w:val="22"/>
        </w:rPr>
        <w:t>czyste</w:t>
      </w:r>
      <w:r w:rsidRPr="00583405">
        <w:rPr>
          <w:rFonts w:ascii="Calibri" w:hAnsi="Calibri" w:cs="Calibri"/>
          <w:sz w:val="22"/>
          <w:szCs w:val="22"/>
        </w:rPr>
        <w:t xml:space="preserve"> i wyposażone zgodnie z wymaganiami przewidzianymi przez obowiązujące przepisy prawne.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Okres wynajmu roweru przez jedną osobę nie może przekraczać 12 godzin bez przerwy.</w:t>
      </w:r>
      <w:r w:rsidR="00EA67BB" w:rsidRPr="00583405">
        <w:rPr>
          <w:rFonts w:ascii="Calibri" w:hAnsi="Calibri" w:cs="Calibri"/>
          <w:sz w:val="22"/>
          <w:szCs w:val="22"/>
        </w:rPr>
        <w:t xml:space="preserve"> </w:t>
      </w:r>
      <w:r w:rsidRPr="00583405">
        <w:rPr>
          <w:rFonts w:ascii="Calibri" w:hAnsi="Calibri" w:cs="Calibri"/>
          <w:color w:val="000000"/>
          <w:sz w:val="22"/>
          <w:szCs w:val="22"/>
        </w:rPr>
        <w:t>Strony ustalają cennik wynajmu rowerów:</w:t>
      </w:r>
    </w:p>
    <w:p w:rsidR="00F468D2" w:rsidRPr="00583405" w:rsidRDefault="00F468D2">
      <w:pPr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do </w:t>
      </w:r>
      <w:r w:rsidR="00544582" w:rsidRPr="00583405">
        <w:rPr>
          <w:rFonts w:ascii="Calibri" w:hAnsi="Calibri" w:cs="Calibri"/>
          <w:color w:val="000000"/>
          <w:sz w:val="22"/>
          <w:szCs w:val="22"/>
        </w:rPr>
        <w:t>30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min </w:t>
      </w:r>
      <w:r w:rsidR="00EA67BB" w:rsidRPr="00583405">
        <w:rPr>
          <w:rFonts w:ascii="Calibri" w:hAnsi="Calibri" w:cs="Calibri"/>
          <w:color w:val="000000"/>
          <w:sz w:val="22"/>
          <w:szCs w:val="22"/>
        </w:rPr>
        <w:t>-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0 zł</w:t>
      </w:r>
    </w:p>
    <w:p w:rsidR="00F468D2" w:rsidRPr="00583405" w:rsidRDefault="00F468D2">
      <w:pPr>
        <w:widowControl/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od </w:t>
      </w:r>
      <w:r w:rsidR="00544582" w:rsidRPr="00583405">
        <w:rPr>
          <w:rFonts w:ascii="Calibri" w:hAnsi="Calibri" w:cs="Calibri"/>
          <w:color w:val="000000"/>
          <w:sz w:val="22"/>
          <w:szCs w:val="22"/>
        </w:rPr>
        <w:t>31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do 60 minut - 1 zł</w:t>
      </w:r>
    </w:p>
    <w:p w:rsidR="00F468D2" w:rsidRPr="00583405" w:rsidRDefault="00F468D2">
      <w:pPr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od 61 do 120 minut </w:t>
      </w:r>
      <w:r w:rsidR="00EA67BB" w:rsidRPr="00583405">
        <w:rPr>
          <w:rFonts w:ascii="Calibri" w:hAnsi="Calibri" w:cs="Calibri"/>
          <w:color w:val="000000"/>
          <w:sz w:val="22"/>
          <w:szCs w:val="22"/>
        </w:rPr>
        <w:t>-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5964" w:rsidRPr="00583405">
        <w:rPr>
          <w:rFonts w:ascii="Calibri" w:hAnsi="Calibri" w:cs="Calibri"/>
          <w:color w:val="000000"/>
          <w:sz w:val="22"/>
          <w:szCs w:val="22"/>
        </w:rPr>
        <w:t>2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zł</w:t>
      </w:r>
    </w:p>
    <w:p w:rsidR="00F468D2" w:rsidRPr="00583405" w:rsidRDefault="00F468D2" w:rsidP="00EA67BB">
      <w:pPr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 xml:space="preserve">od 121 do 180 minut </w:t>
      </w:r>
      <w:r w:rsidR="00EA67BB" w:rsidRPr="00583405">
        <w:rPr>
          <w:rFonts w:ascii="Calibri" w:hAnsi="Calibri" w:cs="Calibri"/>
          <w:color w:val="000000"/>
          <w:sz w:val="22"/>
          <w:szCs w:val="22"/>
        </w:rPr>
        <w:t>-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F5964" w:rsidRPr="00583405">
        <w:rPr>
          <w:rFonts w:ascii="Calibri" w:hAnsi="Calibri" w:cs="Calibri"/>
          <w:color w:val="000000"/>
          <w:sz w:val="22"/>
          <w:szCs w:val="22"/>
        </w:rPr>
        <w:t>3</w:t>
      </w:r>
      <w:r w:rsidRPr="00583405">
        <w:rPr>
          <w:rFonts w:ascii="Calibri" w:hAnsi="Calibri" w:cs="Calibri"/>
          <w:color w:val="000000"/>
          <w:sz w:val="22"/>
          <w:szCs w:val="22"/>
        </w:rPr>
        <w:t xml:space="preserve"> zł</w:t>
      </w:r>
    </w:p>
    <w:p w:rsidR="005F5964" w:rsidRPr="00583405" w:rsidRDefault="005F5964" w:rsidP="00EA67BB">
      <w:pPr>
        <w:numPr>
          <w:ilvl w:val="0"/>
          <w:numId w:val="19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od 181 do 240 minuty i każda kolejna godz.- 4 zł</w:t>
      </w:r>
    </w:p>
    <w:p w:rsidR="00F468D2" w:rsidRPr="00583405" w:rsidRDefault="00F468D2">
      <w:pPr>
        <w:widowControl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ab/>
        <w:t>Opłaty za wypożyczenie roweru sumują się</w:t>
      </w:r>
    </w:p>
    <w:p w:rsidR="00F468D2" w:rsidRPr="00583405" w:rsidRDefault="00F468D2">
      <w:pPr>
        <w:widowControl/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ab/>
        <w:t>Opłata za przekroczenie 12 godzin wypożyczenia 200 zł.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Zasady wynajmu rowerów, prawa i obowiązki osób korzystających z projektu, a także postanowienia, dotyczące odpowiedzialności za szkody, poniesione lub wywołane przez użytkowników, w związku z działalnością projektu, zawierać ma regulamin opracowany przez Wykonawcę i zatwierdzony przez Zamawiającego, który stanowić będzie załącznik nr 2 do niniejszej </w:t>
      </w:r>
      <w:r w:rsidRPr="00583405">
        <w:rPr>
          <w:rFonts w:ascii="Calibri" w:hAnsi="Calibri" w:cs="Calibri"/>
          <w:sz w:val="22"/>
          <w:szCs w:val="22"/>
        </w:rPr>
        <w:lastRenderedPageBreak/>
        <w:t>umowy.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Wykonawca odpowiada wobec osób trzecich z tytułu szkód, wyrządzonych użytkownikom projektu w związku z niesprawnością techniczną rowerów oraz stacji rowerów miejskich.  W przypadku zgłoszenia szkody Zamawiającemu, Wykonawca podejmie wszelkie kroki celem zwolnienia Zamawiającego z odpowiedzialności.</w:t>
      </w:r>
    </w:p>
    <w:p w:rsidR="00F468D2" w:rsidRPr="00583405" w:rsidRDefault="00F468D2">
      <w:pPr>
        <w:numPr>
          <w:ilvl w:val="0"/>
          <w:numId w:val="11"/>
        </w:numPr>
        <w:spacing w:line="100" w:lineRule="atLeast"/>
        <w:ind w:left="720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nie odpowiada za zabezpieczenie stacji rowerów miejskich, ich wyposażenia, ani innego mienia Wykonawcy przed działalnością osób trzecich lub innymi czynnikami. Zamawiający jest zwolniony z odpowiedzialności z tytułu szkód, powstałych w mieniu Wykonawcy, w związku z funkcjonowaniem projektu, jeżeli nie wynikają z jej bezpośredniego, zawinionego działania lub zaniechania.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§10.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Wynagrodzenie z tytułu umowy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 xml:space="preserve">Za realizację obowiązków wynikających z niniejszej umowy Wykonawca otrzyma łączne       wynagrodzenie w kwocie ………….. złotych netto (słownie:………………. złote ……………. groszy), plus należny podatek 23% VAT tj. ….......   (słownie:………………. złote ……………. groszy) tj. …............. złotych brutto (słownie:………………. złote ……………. groszy), </w:t>
      </w:r>
    </w:p>
    <w:p w:rsidR="00F468D2" w:rsidRPr="00583405" w:rsidRDefault="00F468D2">
      <w:pPr>
        <w:numPr>
          <w:ilvl w:val="0"/>
          <w:numId w:val="2"/>
        </w:numPr>
        <w:spacing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Ustala się miesięczny okres rozliczeniowy rozpoczynający się pierwszego dnia każdego miesiąca i kończący się ostatnim dniem tego miesiąca. Za niepełne miesiące rozliczenie będzie następowało po zakończeniu tego miesiąca,</w:t>
      </w: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>Wynagrodzenie płatne będzie na podstawie faktur wystawionych przez Wykonawcę,</w:t>
      </w: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 xml:space="preserve">Zapłata każdej faktury nastąpi w ciągu </w:t>
      </w:r>
      <w:r w:rsidR="00EA67BB" w:rsidRPr="00583405">
        <w:rPr>
          <w:rFonts w:ascii="Calibri" w:eastAsia="Calibri" w:hAnsi="Calibri" w:cs="Calibri"/>
          <w:sz w:val="22"/>
          <w:szCs w:val="22"/>
        </w:rPr>
        <w:t>14</w:t>
      </w:r>
      <w:r w:rsidRPr="00583405">
        <w:rPr>
          <w:rFonts w:ascii="Calibri" w:eastAsia="Calibri" w:hAnsi="Calibri" w:cs="Calibri"/>
          <w:sz w:val="22"/>
          <w:szCs w:val="22"/>
        </w:rPr>
        <w:t xml:space="preserve"> dni od daty złożenia faktury do siedziby Zamawiającego,</w:t>
      </w: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 xml:space="preserve">Fakturę za miesiąc </w:t>
      </w:r>
      <w:r w:rsidR="00741F88">
        <w:rPr>
          <w:rFonts w:ascii="Calibri" w:eastAsia="Calibri" w:hAnsi="Calibri" w:cs="Calibri"/>
          <w:sz w:val="22"/>
          <w:szCs w:val="22"/>
        </w:rPr>
        <w:t>sierpień</w:t>
      </w:r>
      <w:r w:rsidRPr="00583405">
        <w:rPr>
          <w:rFonts w:ascii="Calibri" w:eastAsia="Calibri" w:hAnsi="Calibri" w:cs="Calibri"/>
          <w:sz w:val="22"/>
          <w:szCs w:val="22"/>
        </w:rPr>
        <w:t xml:space="preserve"> 20</w:t>
      </w:r>
      <w:r w:rsidR="00741F88">
        <w:rPr>
          <w:rFonts w:ascii="Calibri" w:eastAsia="Calibri" w:hAnsi="Calibri" w:cs="Calibri"/>
          <w:sz w:val="22"/>
          <w:szCs w:val="22"/>
        </w:rPr>
        <w:t>20</w:t>
      </w:r>
      <w:r w:rsidRPr="00583405">
        <w:rPr>
          <w:rFonts w:ascii="Calibri" w:eastAsia="Calibri" w:hAnsi="Calibri" w:cs="Calibri"/>
          <w:sz w:val="22"/>
          <w:szCs w:val="22"/>
        </w:rPr>
        <w:t xml:space="preserve"> należy złożyć do siedziby Zamawiającego do dnia 15.</w:t>
      </w:r>
      <w:r w:rsidR="00741F88">
        <w:rPr>
          <w:rFonts w:ascii="Calibri" w:eastAsia="Calibri" w:hAnsi="Calibri" w:cs="Calibri"/>
          <w:sz w:val="22"/>
          <w:szCs w:val="22"/>
        </w:rPr>
        <w:t>09</w:t>
      </w:r>
      <w:r w:rsidRPr="00583405">
        <w:rPr>
          <w:rFonts w:ascii="Calibri" w:eastAsia="Calibri" w:hAnsi="Calibri" w:cs="Calibri"/>
          <w:sz w:val="22"/>
          <w:szCs w:val="22"/>
        </w:rPr>
        <w:t>.20</w:t>
      </w:r>
      <w:r w:rsidR="00741F88">
        <w:rPr>
          <w:rFonts w:ascii="Calibri" w:eastAsia="Calibri" w:hAnsi="Calibri" w:cs="Calibri"/>
          <w:sz w:val="22"/>
          <w:szCs w:val="22"/>
        </w:rPr>
        <w:t>20</w:t>
      </w:r>
      <w:r w:rsidRPr="00583405">
        <w:rPr>
          <w:rFonts w:ascii="Calibri" w:eastAsia="Calibri" w:hAnsi="Calibri" w:cs="Calibri"/>
          <w:sz w:val="22"/>
          <w:szCs w:val="22"/>
        </w:rPr>
        <w:t xml:space="preserve"> z 14 dniowym terminem płatności,</w:t>
      </w:r>
    </w:p>
    <w:p w:rsidR="00F468D2" w:rsidRPr="00583405" w:rsidRDefault="00F468D2">
      <w:pPr>
        <w:widowControl/>
        <w:numPr>
          <w:ilvl w:val="0"/>
          <w:numId w:val="2"/>
        </w:numPr>
        <w:suppressAutoHyphens w:val="0"/>
        <w:spacing w:after="200"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>Podstawą do wystawienia faktury za ostatni miesiąc świadczenia usługi będzie protokół odbioru potwierdzający przywrócenie nawierzchni do stanu pierwotnego,</w:t>
      </w:r>
    </w:p>
    <w:p w:rsidR="00F468D2" w:rsidRPr="00583405" w:rsidRDefault="00F468D2">
      <w:pPr>
        <w:numPr>
          <w:ilvl w:val="0"/>
          <w:numId w:val="2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Faktury VAT zostaną wystawione z następującymi danymi Zamawiającego:</w:t>
      </w:r>
    </w:p>
    <w:p w:rsidR="00F468D2" w:rsidRPr="00583405" w:rsidRDefault="00F468D2" w:rsidP="005F5964">
      <w:pPr>
        <w:spacing w:line="100" w:lineRule="atLeast"/>
        <w:jc w:val="both"/>
        <w:rPr>
          <w:rFonts w:ascii="Calibri" w:eastAsia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ab/>
      </w:r>
      <w:proofErr w:type="spellStart"/>
      <w:r w:rsidR="005F5964" w:rsidRPr="00583405">
        <w:rPr>
          <w:rFonts w:ascii="Calibri" w:hAnsi="Calibri" w:cs="Calibri"/>
          <w:sz w:val="22"/>
          <w:szCs w:val="22"/>
        </w:rPr>
        <w:t>xxxxxxxx</w:t>
      </w:r>
      <w:proofErr w:type="spellEnd"/>
    </w:p>
    <w:p w:rsidR="00583405" w:rsidRDefault="00583405" w:rsidP="00583405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583405" w:rsidRPr="00583405" w:rsidRDefault="00F468D2" w:rsidP="00583405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§11. </w:t>
      </w:r>
    </w:p>
    <w:p w:rsidR="00F468D2" w:rsidRDefault="00F468D2" w:rsidP="00583405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Rozliczenie z tytułu wypożyczeń</w:t>
      </w:r>
    </w:p>
    <w:p w:rsidR="00583405" w:rsidRPr="00583405" w:rsidRDefault="00583405" w:rsidP="00583405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 w:rsidP="00410C20">
      <w:pPr>
        <w:widowControl/>
        <w:suppressAutoHyphens w:val="0"/>
        <w:spacing w:after="200" w:line="100" w:lineRule="atLeast"/>
        <w:jc w:val="both"/>
        <w:rPr>
          <w:rFonts w:ascii="Calibri" w:eastAsia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sz w:val="22"/>
          <w:szCs w:val="22"/>
        </w:rPr>
        <w:t xml:space="preserve">Kwoty, uzyskane w drodze wynajmu rowerów oraz opłaty za przekroczenie 12-godzinnego okresu wypożyczenia będą stanowić przychód </w:t>
      </w:r>
      <w:r w:rsidR="00410C20" w:rsidRPr="00583405">
        <w:rPr>
          <w:rFonts w:ascii="Calibri" w:eastAsia="Calibri" w:hAnsi="Calibri" w:cs="Calibri"/>
          <w:sz w:val="22"/>
          <w:szCs w:val="22"/>
        </w:rPr>
        <w:t>Wykonawcy.</w:t>
      </w:r>
    </w:p>
    <w:p w:rsidR="00410C20" w:rsidRPr="00583405" w:rsidRDefault="00410C20" w:rsidP="00410C20">
      <w:pPr>
        <w:widowControl/>
        <w:suppressAutoHyphens w:val="0"/>
        <w:spacing w:after="200" w:line="100" w:lineRule="atLeast"/>
        <w:ind w:left="360"/>
        <w:jc w:val="center"/>
        <w:rPr>
          <w:rFonts w:ascii="Calibri" w:eastAsia="Calibri" w:hAnsi="Calibri" w:cs="Calibri"/>
          <w:sz w:val="22"/>
          <w:szCs w:val="22"/>
        </w:rPr>
      </w:pPr>
    </w:p>
    <w:p w:rsidR="00583405" w:rsidRDefault="00F468D2" w:rsidP="00583405">
      <w:pPr>
        <w:widowControl/>
        <w:suppressAutoHyphens w:val="0"/>
        <w:spacing w:after="200"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§12.</w:t>
      </w:r>
    </w:p>
    <w:p w:rsidR="00F468D2" w:rsidRPr="00583405" w:rsidRDefault="00F468D2" w:rsidP="00583405">
      <w:pPr>
        <w:widowControl/>
        <w:suppressAutoHyphens w:val="0"/>
        <w:spacing w:after="200"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Prawa autorskie</w:t>
      </w: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17"/>
        </w:numPr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W ramach wynagrodzenia, o którym mowa w § 10 pkt. 1 Umowy, Wykonawca udziela Zamawiającemu nieograniczonej czasowo licencji wyłącznej na wszystkie elementy systemu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, które stanowią utwór w rozumieniu ustawy o prawie autorskim i prawach pokrewnych lub które podlegają ochronie na podstawie ustawy prawo własności przemysłowej jako wzór przemysłowy lub wzór użytkowy, na czas nieokreślony, od dnia uruchomienia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z prawem do korzystania dla celów utrzymania, eksploatacji i rozwoju systemu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w kolejnych okresach po zakończeniu okresu obowiązywania Umowy, w </w:t>
      </w:r>
      <w:r w:rsidRPr="00583405">
        <w:rPr>
          <w:rFonts w:ascii="Calibri" w:hAnsi="Calibri" w:cs="Calibri"/>
          <w:sz w:val="22"/>
          <w:szCs w:val="22"/>
        </w:rPr>
        <w:lastRenderedPageBreak/>
        <w:t xml:space="preserve">szczególności Zamawiający na podstawie licencji udzielonych przez Wykonawcę uprawniony zostaje do korzystania ze wszystkich utworów wytworzonych lub udostępnionych przez Wykonawcę dla celów eksploatacji, utrzymania i rozwoju systemu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, w szczególności projektów</w:t>
      </w:r>
      <w:r w:rsidR="00410C20" w:rsidRPr="00583405">
        <w:rPr>
          <w:rFonts w:ascii="Calibri" w:hAnsi="Calibri" w:cs="Calibri"/>
          <w:sz w:val="22"/>
          <w:szCs w:val="22"/>
        </w:rPr>
        <w:t xml:space="preserve"> strony internetowej systemu oraz oznaczeń rowerów i stacji</w:t>
      </w:r>
      <w:r w:rsidRPr="00583405">
        <w:rPr>
          <w:rFonts w:ascii="Calibri" w:hAnsi="Calibri" w:cs="Calibri"/>
          <w:sz w:val="22"/>
          <w:szCs w:val="22"/>
        </w:rPr>
        <w:t>. Licencja udzielana jest Zamawiającemu z prawem udzielania dalszych sublicencji.</w:t>
      </w:r>
    </w:p>
    <w:p w:rsidR="00F468D2" w:rsidRPr="00583405" w:rsidRDefault="00F468D2">
      <w:pPr>
        <w:numPr>
          <w:ilvl w:val="0"/>
          <w:numId w:val="17"/>
        </w:numPr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Licencja nie wygasa wskutek zakończenia okresu obowiązywania niniejszej Umowy. </w:t>
      </w:r>
    </w:p>
    <w:p w:rsidR="00F468D2" w:rsidRPr="00583405" w:rsidRDefault="00F468D2">
      <w:pPr>
        <w:numPr>
          <w:ilvl w:val="0"/>
          <w:numId w:val="17"/>
        </w:numPr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Wykonawca oświadcza, że Przedmiot Umowy, w tym oprogramowanie i licencje, jest wolny od wad prawnych i nie będzie naruszać jakichkolwiek praw osób trzecich (prawo autorskie, prawo własności przemysłowej). W przypadku naruszenia jakichkolwiek praw osób trzecich, Wykonawca zobowiązany będzie do zaspokojenia wszelkich roszczeń z tego tytułu wysuwanych przez te osoby i w tym zakresie zwalnia Zamawiającego od jakichkolwiek odpowiedzialności z tego tytułu.</w:t>
      </w:r>
    </w:p>
    <w:p w:rsidR="00F468D2" w:rsidRPr="00583405" w:rsidRDefault="00F468D2">
      <w:pPr>
        <w:numPr>
          <w:ilvl w:val="0"/>
          <w:numId w:val="17"/>
        </w:numPr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jest uprawniony do wykonywania prawa autorskiego w zakresie następujących pól eksploatacji: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w zakresie utrwalania i zwielokrotniania Utworu, a także prawo do wytwarzania egzemplarzy Dzieła techniką drukarską, reprograficzną, zapisu magnetycznego oraz techniką cyfrową;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 prezentacji w środkach masowego przekazu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w zakresie obrotu oryginałem albo egzemplarzami, na których utrwalono Utwór: wprowadzenie do obrotu;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publicznego prezentowania i udostępniania Utworu;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wprowadzania Utworu do pamięci komputerów;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wykorzystania Utworu w sieci Internet lub innych sieci komputerowych;</w:t>
      </w:r>
    </w:p>
    <w:p w:rsidR="00F468D2" w:rsidRPr="00583405" w:rsidRDefault="00F468D2" w:rsidP="00583405">
      <w:pPr>
        <w:suppressAutoHyphens w:val="0"/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- swobodnego używania i korzystania z Utworu oraz jego pojedynczych elementów w zakresie promocji i reklamy, tak przez Zamawiającego jak i inne upoważnione przez niego podmioty;</w:t>
      </w: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§ 13.</w:t>
      </w: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Dane osobowe</w:t>
      </w:r>
    </w:p>
    <w:p w:rsidR="00F468D2" w:rsidRPr="00583405" w:rsidRDefault="00F468D2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1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Baza danych klientów, pozyskana w procesie zawierania umów z klientami, będzie traktowana przez Wykonawcę jako materiał poufny i nie będzie wykorzystywana do jakichkolwiek celów innych niż związane z realizacją niniejszej Umowy, w szczególności Wykonawca nie może wykorzystywać danych osobowych dla celów reklamowych lub marketingowych. </w:t>
      </w:r>
    </w:p>
    <w:p w:rsidR="00F468D2" w:rsidRPr="00583405" w:rsidRDefault="00F468D2">
      <w:pPr>
        <w:numPr>
          <w:ilvl w:val="0"/>
          <w:numId w:val="18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Na Wykonawcy ciążą wszelkie obowiązki wynikające z przepisów dotyczących ochrony danych osobowych, w szczególności zarejestrowanie bazy danych osobowych w GIODO i pełnienie funkcji administratora. </w:t>
      </w:r>
    </w:p>
    <w:p w:rsidR="00F468D2" w:rsidRPr="00583405" w:rsidRDefault="00F468D2" w:rsidP="00583405">
      <w:pPr>
        <w:pStyle w:val="StylPogrubienieWyrwnanydorodka"/>
        <w:spacing w:before="0" w:after="0" w:line="100" w:lineRule="atLeast"/>
        <w:rPr>
          <w:rFonts w:ascii="Calibri" w:hAnsi="Calibri" w:cs="Calibri"/>
          <w:sz w:val="22"/>
          <w:szCs w:val="22"/>
        </w:rPr>
      </w:pPr>
    </w:p>
    <w:p w:rsidR="00F468D2" w:rsidRPr="00150EC5" w:rsidRDefault="00F468D2" w:rsidP="00583405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  <w:r w:rsidRPr="00150EC5">
        <w:rPr>
          <w:rFonts w:ascii="Calibri" w:hAnsi="Calibri" w:cs="Calibri"/>
          <w:b/>
          <w:sz w:val="22"/>
          <w:szCs w:val="22"/>
        </w:rPr>
        <w:t xml:space="preserve">§ 14. </w:t>
      </w:r>
    </w:p>
    <w:p w:rsidR="00F468D2" w:rsidRPr="00150EC5" w:rsidRDefault="00F468D2" w:rsidP="00583405">
      <w:pPr>
        <w:pStyle w:val="StylPogrubienieWyrwnanydorodka"/>
        <w:spacing w:before="0" w:after="0" w:line="100" w:lineRule="atLeast"/>
        <w:rPr>
          <w:rFonts w:ascii="Calibri" w:hAnsi="Calibri" w:cs="Calibri"/>
          <w:b/>
          <w:sz w:val="22"/>
          <w:szCs w:val="22"/>
        </w:rPr>
      </w:pPr>
      <w:r w:rsidRPr="00150EC5">
        <w:rPr>
          <w:rFonts w:ascii="Calibri" w:hAnsi="Calibri" w:cs="Calibri"/>
          <w:b/>
          <w:sz w:val="22"/>
          <w:szCs w:val="22"/>
        </w:rPr>
        <w:t>Kontrola</w:t>
      </w:r>
    </w:p>
    <w:p w:rsidR="00583405" w:rsidRPr="00583405" w:rsidRDefault="00583405" w:rsidP="00583405">
      <w:pPr>
        <w:pStyle w:val="StylPogrubienieWyrwnanydorodka"/>
        <w:spacing w:before="0" w:after="0" w:line="100" w:lineRule="atLeast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numPr>
          <w:ilvl w:val="0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zastrzega sobie prawo do przeprowadzenia kontroli prawidłowego wykonania Przedmiotu Umowy.</w:t>
      </w:r>
    </w:p>
    <w:p w:rsidR="00F468D2" w:rsidRPr="00583405" w:rsidRDefault="00F468D2">
      <w:pPr>
        <w:numPr>
          <w:ilvl w:val="0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Kontrola, o której mowa w ust. 1 obejmować może w szczególności: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sprawności rowerów, urządzeń stacji rowerowych i czystości elementów wyposażenia stacji rowerowej,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sprawdzanie realizacji warunków Umowy, dotyczących poprawnego i zgodnego z wymaganiami Umowy funkcjonowania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sprawdzanie zasadności i sposobu załatwiania skarg klientów na działania Wykonawcy dotyczące zarządzania i eksploatacji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>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czasu reakcji na zapełnienie stacji zgodnie z normami wyznaczonymi w SIWZ,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czasu reakcji na zgłoszone zdarzenia zgodnie z normami wyznaczonymi w SIWZ,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liczby dostępnych w systemie rowerów,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sprawdzanie prawidłowości działania Centrum Kontaktu i terminali,</w:t>
      </w:r>
    </w:p>
    <w:p w:rsidR="00F468D2" w:rsidRPr="00583405" w:rsidRDefault="00F468D2">
      <w:pPr>
        <w:numPr>
          <w:ilvl w:val="1"/>
          <w:numId w:val="15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sprawdzanie prawidłowości działania systemu rozliczeń i terminowości dokonywania wpłat </w:t>
      </w:r>
      <w:r w:rsidRPr="00583405">
        <w:rPr>
          <w:rFonts w:ascii="Calibri" w:hAnsi="Calibri" w:cs="Calibri"/>
          <w:sz w:val="22"/>
          <w:szCs w:val="22"/>
        </w:rPr>
        <w:lastRenderedPageBreak/>
        <w:t>należności przysługujących Zamawiającemu.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§15.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Kary umowne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6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obciąży Wykonawcę karami umownymi w przypadku odstąpienia od umowy z przyczyn leżących po stronie Wykonawcy w wysokości 20% wynagrodzenia brutto, określonego w §10 ust. 1</w:t>
      </w:r>
      <w:r w:rsidRPr="00583405">
        <w:rPr>
          <w:rFonts w:ascii="Calibri" w:hAnsi="Calibri" w:cs="Calibri"/>
          <w:b/>
          <w:sz w:val="22"/>
          <w:szCs w:val="22"/>
        </w:rPr>
        <w:t>;</w:t>
      </w:r>
    </w:p>
    <w:p w:rsidR="00F468D2" w:rsidRPr="00583405" w:rsidRDefault="00F468D2" w:rsidP="0076638A">
      <w:pPr>
        <w:numPr>
          <w:ilvl w:val="0"/>
          <w:numId w:val="6"/>
        </w:numPr>
        <w:spacing w:line="100" w:lineRule="atLeas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Za każdy rozpoczęty dzień niefunkcjonowania </w:t>
      </w:r>
      <w:r w:rsidR="00442890" w:rsidRPr="00583405">
        <w:rPr>
          <w:rFonts w:ascii="Calibri" w:hAnsi="Calibri" w:cs="Calibri"/>
          <w:sz w:val="22"/>
          <w:szCs w:val="22"/>
        </w:rPr>
        <w:t>SRM</w:t>
      </w:r>
      <w:r w:rsidRPr="00583405">
        <w:rPr>
          <w:rFonts w:ascii="Calibri" w:hAnsi="Calibri" w:cs="Calibri"/>
          <w:sz w:val="22"/>
          <w:szCs w:val="22"/>
        </w:rPr>
        <w:t xml:space="preserve"> </w:t>
      </w:r>
      <w:r w:rsidRPr="00583405">
        <w:rPr>
          <w:rFonts w:ascii="Calibri" w:hAnsi="Calibri" w:cs="Calibri"/>
          <w:b/>
          <w:bCs/>
          <w:sz w:val="22"/>
          <w:szCs w:val="22"/>
        </w:rPr>
        <w:t xml:space="preserve">Wykonawca </w:t>
      </w:r>
      <w:r w:rsidRPr="00583405">
        <w:rPr>
          <w:rFonts w:ascii="Calibri" w:hAnsi="Calibri" w:cs="Calibri"/>
          <w:sz w:val="22"/>
          <w:szCs w:val="22"/>
        </w:rPr>
        <w:t>zapłaci</w:t>
      </w:r>
      <w:r w:rsidRPr="00583405">
        <w:rPr>
          <w:rFonts w:ascii="Calibri" w:hAnsi="Calibri" w:cs="Calibri"/>
          <w:b/>
          <w:bCs/>
          <w:sz w:val="22"/>
          <w:szCs w:val="22"/>
        </w:rPr>
        <w:t xml:space="preserve"> Zamawiającemu </w:t>
      </w:r>
      <w:r w:rsidRPr="00583405">
        <w:rPr>
          <w:rFonts w:ascii="Calibri" w:hAnsi="Calibri" w:cs="Calibri"/>
          <w:sz w:val="22"/>
          <w:szCs w:val="22"/>
        </w:rPr>
        <w:t>kary umowne  w</w:t>
      </w:r>
      <w:r w:rsidRPr="005834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83405">
        <w:rPr>
          <w:rFonts w:ascii="Calibri" w:hAnsi="Calibri" w:cs="Calibri"/>
          <w:sz w:val="22"/>
          <w:szCs w:val="22"/>
        </w:rPr>
        <w:t>wysokości 0,</w:t>
      </w:r>
      <w:r w:rsidR="0076638A" w:rsidRPr="00583405">
        <w:rPr>
          <w:rFonts w:ascii="Calibri" w:hAnsi="Calibri" w:cs="Calibri"/>
          <w:sz w:val="22"/>
          <w:szCs w:val="22"/>
        </w:rPr>
        <w:t>2</w:t>
      </w:r>
      <w:r w:rsidRPr="00583405">
        <w:rPr>
          <w:rFonts w:ascii="Calibri" w:hAnsi="Calibri" w:cs="Calibri"/>
          <w:sz w:val="22"/>
          <w:szCs w:val="22"/>
        </w:rPr>
        <w:t>% wartości brutto umowy.</w:t>
      </w:r>
    </w:p>
    <w:p w:rsidR="00F468D2" w:rsidRPr="00583405" w:rsidRDefault="00F468D2">
      <w:pPr>
        <w:numPr>
          <w:ilvl w:val="0"/>
          <w:numId w:val="6"/>
        </w:numPr>
        <w:spacing w:line="100" w:lineRule="atLeast"/>
        <w:ind w:left="709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Zamawiający zastrzega sobie prawo dochodzenia odszkodowania przewyższającego kary umowne na zasadach określonych w Kodeksie cywilnym.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§16.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Odstąpienie od umowy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9"/>
        </w:num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 razie nienależytego wykonywania umowy przez jedną ze Stron, druga Strona będzie uprawniona do odstąpienia od niniejszej umowy, na piśmie pod rygorem nieważności, ze wskazaniem przyczyny odstąpienia, w terminie 30 dni od powzięcia wiadomości od okoliczności stanowiącej podstawę odstąpienia. W przypadku odstąpienia od umowy, Strony dokonują wzajemnego rozliczenia umowy. Wykonawca może żądać wynagrodzenia jedynie za prawidłowo zrealizowaną część umowy.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§17.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Okoliczności uzasadniające rozwiązanie umowy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spacing w:line="10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 razie wystąpienia okoliczności utrudniających bądź uniemożliwiających realizację niniejszej umowy, za które żadna ze Stron nie ponosi odpowiedzialności, Strony ustalą w odrębnym porozumieniu inny termin wykonania umowy lub postanowią o rozwiązaniu niniejszej umowy.</w:t>
      </w:r>
      <w:r w:rsidRPr="00583405">
        <w:rPr>
          <w:rFonts w:ascii="Calibri" w:hAnsi="Calibri" w:cs="Calibri"/>
          <w:sz w:val="22"/>
          <w:szCs w:val="22"/>
        </w:rPr>
        <w:br/>
        <w:t>W takim wypadku każda ze Stron poniesie koszty we własnym zakresie.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§18.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Osoby i sposoby kontaktu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Strony zgodnie wskazują osoby i dane kontaktowe, realizacji niniejszej umowy:</w:t>
      </w:r>
    </w:p>
    <w:p w:rsidR="00F468D2" w:rsidRPr="00583405" w:rsidRDefault="00F468D2">
      <w:pPr>
        <w:numPr>
          <w:ilvl w:val="1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ze strony Zamawiającej:</w:t>
      </w:r>
    </w:p>
    <w:p w:rsidR="00F468D2" w:rsidRPr="00583405" w:rsidRDefault="00F468D2">
      <w:pPr>
        <w:numPr>
          <w:ilvl w:val="2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 </w:t>
      </w:r>
      <w:r w:rsidR="0076638A" w:rsidRPr="00583405">
        <w:rPr>
          <w:rFonts w:ascii="Calibri" w:hAnsi="Calibri" w:cs="Calibri"/>
          <w:sz w:val="22"/>
          <w:szCs w:val="22"/>
        </w:rPr>
        <w:t>……………………...</w:t>
      </w:r>
    </w:p>
    <w:p w:rsidR="00F468D2" w:rsidRPr="00583405" w:rsidRDefault="00F468D2">
      <w:pPr>
        <w:numPr>
          <w:ilvl w:val="1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ze strony Wykonawcy:</w:t>
      </w:r>
    </w:p>
    <w:p w:rsidR="00F468D2" w:rsidRPr="00583405" w:rsidRDefault="00F468D2">
      <w:pPr>
        <w:numPr>
          <w:ilvl w:val="2"/>
          <w:numId w:val="7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 xml:space="preserve"> …...............................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 xml:space="preserve">§19. </w:t>
      </w:r>
    </w:p>
    <w:p w:rsidR="00F468D2" w:rsidRPr="00583405" w:rsidRDefault="00F468D2">
      <w:pPr>
        <w:spacing w:line="100" w:lineRule="atLeast"/>
        <w:jc w:val="center"/>
        <w:rPr>
          <w:rFonts w:ascii="Calibri" w:hAnsi="Calibri" w:cs="Calibri"/>
          <w:b/>
          <w:sz w:val="22"/>
          <w:szCs w:val="22"/>
        </w:rPr>
      </w:pPr>
      <w:r w:rsidRPr="00583405">
        <w:rPr>
          <w:rFonts w:ascii="Calibri" w:hAnsi="Calibri" w:cs="Calibri"/>
          <w:b/>
          <w:sz w:val="22"/>
          <w:szCs w:val="22"/>
        </w:rPr>
        <w:t>Postanowienia końcowe</w:t>
      </w:r>
    </w:p>
    <w:p w:rsidR="00F468D2" w:rsidRPr="00583405" w:rsidRDefault="00F468D2">
      <w:pPr>
        <w:spacing w:line="100" w:lineRule="atLeast"/>
        <w:jc w:val="both"/>
        <w:rPr>
          <w:rFonts w:ascii="Calibri" w:hAnsi="Calibri" w:cs="Calibri"/>
          <w:b/>
          <w:sz w:val="22"/>
          <w:szCs w:val="22"/>
        </w:rPr>
      </w:pP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Tekst niniejszej umowy i załączników do niej stanowi integralną całość, której wszelkie zmiany wymagają formy pisemnej pod rygorem nieważności.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Spory z tytułu niniejszej umowy rozstrzygane będą przez sąd powszechny właściwy dla siedziby Zamawiającej.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Dane użytkowników systemu są poufne. Wykonawca zobowiązuje się nie wykorzystać ich do żadnego innego celu, oprócz bezpośrednio związanego z realizacją niniejzej umowy.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583405">
        <w:rPr>
          <w:rFonts w:ascii="Calibri" w:eastAsia="Calibri" w:hAnsi="Calibri" w:cs="Calibri"/>
          <w:color w:val="000000"/>
          <w:sz w:val="22"/>
          <w:szCs w:val="22"/>
        </w:rPr>
        <w:t xml:space="preserve">Wykonawca oświadcza, że znany jest mu fakt, iż treść niniejszej umowy, a w szczególności podmiot umowy i wysokość wynagrodzenia, stanowią informację publiczną w rozumieniu art. 1 ust. 1 z dnia 6 września 2001r. o dostępie do informacji publicznej  (Dz.U. 2016  poz.1764), która podlega </w:t>
      </w:r>
      <w:r w:rsidRPr="00583405">
        <w:rPr>
          <w:rFonts w:ascii="Calibri" w:eastAsia="Calibri" w:hAnsi="Calibri" w:cs="Calibri"/>
          <w:color w:val="000000"/>
          <w:sz w:val="22"/>
          <w:szCs w:val="22"/>
        </w:rPr>
        <w:lastRenderedPageBreak/>
        <w:t>udostępnianiu w trybie przedmiotowej ustawy.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eastAsia="Calibri" w:hAnsi="Calibri" w:cs="Calibri"/>
          <w:color w:val="000000"/>
          <w:sz w:val="22"/>
          <w:szCs w:val="22"/>
        </w:rPr>
        <w:t>Wykonawca wyraża zgodę na udostępnianie w trybie ustawy, o której mowa w ust. 4 zawartych w niniejszej umowie dotyczących go danych osobowych w zakresie obejmującym imię i nazwisko, a w przypadku działalności gospodarczej również w zakresie firmy.</w:t>
      </w:r>
    </w:p>
    <w:p w:rsidR="00F468D2" w:rsidRPr="00583405" w:rsidRDefault="00F468D2">
      <w:pPr>
        <w:numPr>
          <w:ilvl w:val="0"/>
          <w:numId w:val="4"/>
        </w:numPr>
        <w:spacing w:line="1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583405">
        <w:rPr>
          <w:rFonts w:ascii="Calibri" w:hAnsi="Calibri" w:cs="Calibri"/>
          <w:sz w:val="22"/>
          <w:szCs w:val="22"/>
        </w:rPr>
        <w:t>W zakresie nie uregulowanym w niniejszej umowie, zastosowanie znajdują obowiązujące przepisy Kodeksu cywilnego.</w:t>
      </w:r>
    </w:p>
    <w:p w:rsidR="00F468D2" w:rsidRPr="00583405" w:rsidRDefault="00F468D2">
      <w:pPr>
        <w:numPr>
          <w:ilvl w:val="0"/>
          <w:numId w:val="4"/>
        </w:numPr>
        <w:shd w:val="clear" w:color="auto" w:fill="FFFFFF"/>
        <w:spacing w:line="100" w:lineRule="atLeast"/>
        <w:jc w:val="both"/>
        <w:rPr>
          <w:rFonts w:ascii="Calibri" w:hAnsi="Calibri" w:cs="Calibri"/>
          <w:sz w:val="22"/>
          <w:szCs w:val="22"/>
        </w:rPr>
      </w:pPr>
      <w:r w:rsidRPr="00583405">
        <w:rPr>
          <w:rFonts w:ascii="Calibri" w:hAnsi="Calibri" w:cs="Calibri"/>
          <w:color w:val="000000"/>
          <w:sz w:val="22"/>
          <w:szCs w:val="22"/>
        </w:rPr>
        <w:t>Umowa niniejsza sporządzona została w 3 jednobrzmiących egzemplarzach: 2 egz. dla Zamawiającego, 1 egz. dla Wykonawcy.</w:t>
      </w:r>
    </w:p>
    <w:p w:rsidR="00F468D2" w:rsidRPr="00583405" w:rsidRDefault="00F468D2">
      <w:pPr>
        <w:widowControl/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Default="00F468D2">
      <w:pPr>
        <w:widowControl/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583405" w:rsidRDefault="00583405">
      <w:pPr>
        <w:widowControl/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583405" w:rsidRPr="00583405" w:rsidRDefault="00583405">
      <w:pPr>
        <w:widowControl/>
        <w:suppressAutoHyphens w:val="0"/>
        <w:spacing w:line="100" w:lineRule="atLeast"/>
        <w:jc w:val="both"/>
        <w:rPr>
          <w:rFonts w:ascii="Calibri" w:hAnsi="Calibri" w:cs="Calibri"/>
          <w:sz w:val="22"/>
          <w:szCs w:val="22"/>
        </w:rPr>
      </w:pPr>
    </w:p>
    <w:p w:rsidR="00F468D2" w:rsidRPr="00583405" w:rsidRDefault="00583405" w:rsidP="0058340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468D2" w:rsidRPr="00583405">
        <w:rPr>
          <w:rFonts w:ascii="Calibri" w:hAnsi="Calibri" w:cs="Calibri"/>
          <w:sz w:val="22"/>
          <w:szCs w:val="22"/>
        </w:rPr>
        <w:tab/>
      </w:r>
      <w:r w:rsidR="00F468D2" w:rsidRPr="00583405">
        <w:rPr>
          <w:rFonts w:ascii="Calibri" w:hAnsi="Calibri" w:cs="Calibri"/>
          <w:sz w:val="22"/>
          <w:szCs w:val="22"/>
        </w:rPr>
        <w:tab/>
        <w:t>Wykonawca</w:t>
      </w:r>
    </w:p>
    <w:sectPr w:rsidR="00F468D2" w:rsidRPr="00583405" w:rsidSect="00DF1EC4">
      <w:headerReference w:type="default" r:id="rId7"/>
      <w:footerReference w:type="default" r:id="rId8"/>
      <w:pgSz w:w="11906" w:h="16838"/>
      <w:pgMar w:top="1134" w:right="1134" w:bottom="1693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825" w:rsidRDefault="00C95825">
      <w:r>
        <w:separator/>
      </w:r>
    </w:p>
  </w:endnote>
  <w:endnote w:type="continuationSeparator" w:id="0">
    <w:p w:rsidR="00C95825" w:rsidRDefault="00C95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D2" w:rsidRPr="00583405" w:rsidRDefault="00F468D2">
    <w:pPr>
      <w:pStyle w:val="Stopka"/>
      <w:jc w:val="center"/>
      <w:rPr>
        <w:rFonts w:ascii="Calibri" w:hAnsi="Calibri" w:cs="Calibri"/>
        <w:sz w:val="20"/>
      </w:rPr>
    </w:pPr>
    <w:r w:rsidRPr="00583405">
      <w:rPr>
        <w:rFonts w:ascii="Calibri" w:hAnsi="Calibri" w:cs="Calibri"/>
        <w:sz w:val="20"/>
      </w:rPr>
      <w:t xml:space="preserve">Strona </w:t>
    </w:r>
    <w:r w:rsidR="00DF1EC4" w:rsidRPr="00583405">
      <w:rPr>
        <w:rFonts w:ascii="Calibri" w:hAnsi="Calibri" w:cs="Calibri"/>
        <w:sz w:val="20"/>
      </w:rPr>
      <w:fldChar w:fldCharType="begin"/>
    </w:r>
    <w:r w:rsidRPr="00583405">
      <w:rPr>
        <w:rFonts w:ascii="Calibri" w:hAnsi="Calibri" w:cs="Calibri"/>
        <w:sz w:val="20"/>
      </w:rPr>
      <w:instrText xml:space="preserve"> PAGE </w:instrText>
    </w:r>
    <w:r w:rsidR="00DF1EC4" w:rsidRPr="00583405">
      <w:rPr>
        <w:rFonts w:ascii="Calibri" w:hAnsi="Calibri" w:cs="Calibri"/>
        <w:sz w:val="20"/>
      </w:rPr>
      <w:fldChar w:fldCharType="separate"/>
    </w:r>
    <w:r w:rsidR="003F6225">
      <w:rPr>
        <w:rFonts w:ascii="Calibri" w:hAnsi="Calibri" w:cs="Calibri"/>
        <w:noProof/>
        <w:sz w:val="20"/>
      </w:rPr>
      <w:t>1</w:t>
    </w:r>
    <w:r w:rsidR="00DF1EC4" w:rsidRPr="00583405">
      <w:rPr>
        <w:rFonts w:ascii="Calibri" w:hAnsi="Calibri" w:cs="Calibri"/>
        <w:sz w:val="20"/>
      </w:rPr>
      <w:fldChar w:fldCharType="end"/>
    </w:r>
    <w:r w:rsidRPr="00583405">
      <w:rPr>
        <w:rFonts w:ascii="Calibri" w:hAnsi="Calibri" w:cs="Calibri"/>
        <w:sz w:val="20"/>
      </w:rPr>
      <w:t xml:space="preserve"> z </w:t>
    </w:r>
    <w:r w:rsidR="00DF1EC4" w:rsidRPr="00583405">
      <w:rPr>
        <w:rFonts w:ascii="Calibri" w:hAnsi="Calibri" w:cs="Calibri"/>
        <w:sz w:val="20"/>
      </w:rPr>
      <w:fldChar w:fldCharType="begin"/>
    </w:r>
    <w:r w:rsidRPr="00583405">
      <w:rPr>
        <w:rFonts w:ascii="Calibri" w:hAnsi="Calibri" w:cs="Calibri"/>
        <w:sz w:val="20"/>
      </w:rPr>
      <w:instrText xml:space="preserve"> NUMPAGES \*Arabic </w:instrText>
    </w:r>
    <w:r w:rsidR="00DF1EC4" w:rsidRPr="00583405">
      <w:rPr>
        <w:rFonts w:ascii="Calibri" w:hAnsi="Calibri" w:cs="Calibri"/>
        <w:sz w:val="20"/>
      </w:rPr>
      <w:fldChar w:fldCharType="separate"/>
    </w:r>
    <w:r w:rsidR="003F6225">
      <w:rPr>
        <w:rFonts w:ascii="Calibri" w:hAnsi="Calibri" w:cs="Calibri"/>
        <w:noProof/>
        <w:sz w:val="20"/>
      </w:rPr>
      <w:t>7</w:t>
    </w:r>
    <w:r w:rsidR="00DF1EC4" w:rsidRPr="00583405"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825" w:rsidRDefault="00C95825">
      <w:r>
        <w:separator/>
      </w:r>
    </w:p>
  </w:footnote>
  <w:footnote w:type="continuationSeparator" w:id="0">
    <w:p w:rsidR="00C95825" w:rsidRDefault="00C95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D2" w:rsidRDefault="00F468D2">
    <w:pPr>
      <w:spacing w:line="36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cs="Times New Roman" w:hint="default"/>
        <w:lang w:val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lang w:val="pl-P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pl-P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color w:val="00000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lang w:val="pl-P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lang w:val="pl-P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6F881D5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lang w:val="pl-PL"/>
      </w:rPr>
    </w:lvl>
    <w:lvl w:ilvl="3">
      <w:start w:val="1"/>
      <w:numFmt w:val="lowerLetter"/>
      <w:lvlText w:val="%2.%3.%4)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val="pl-PL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 w:hint="default"/>
        <w:lang w:val="pl-PL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 w:hint="default"/>
        <w:lang w:val="pl-PL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 w:hint="default"/>
        <w:lang w:val="pl-PL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 w:hint="default"/>
        <w:lang w:val="pl-PL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 w:hint="default"/>
        <w:lang w:val="pl-PL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2.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2.%3.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color w:val="000000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8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9"/>
    <w:lvl w:ilvl="0">
      <w:start w:val="1"/>
      <w:numFmt w:val="decimal"/>
      <w:lvlText w:val="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</w:lvl>
    <w:lvl w:ilvl="2">
      <w:start w:val="1"/>
      <w:numFmt w:val="lowerLetter"/>
      <w:lvlText w:val="%3)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Letter"/>
      <w:lvlText w:val="%6)"/>
      <w:lvlJc w:val="left"/>
      <w:pPr>
        <w:tabs>
          <w:tab w:val="num" w:pos="2869"/>
        </w:tabs>
        <w:ind w:left="2869" w:hanging="360"/>
      </w:pPr>
    </w:lvl>
    <w:lvl w:ilvl="6">
      <w:start w:val="1"/>
      <w:numFmt w:val="lowerLetter"/>
      <w:lvlText w:val="%7)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)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Letter"/>
      <w:lvlText w:val="%9)"/>
      <w:lvlJc w:val="left"/>
      <w:pPr>
        <w:tabs>
          <w:tab w:val="num" w:pos="3949"/>
        </w:tabs>
        <w:ind w:left="394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0B"/>
    <w:rsid w:val="000103C2"/>
    <w:rsid w:val="00150EC5"/>
    <w:rsid w:val="00154490"/>
    <w:rsid w:val="001D1AE1"/>
    <w:rsid w:val="00290182"/>
    <w:rsid w:val="002959C2"/>
    <w:rsid w:val="003A3E07"/>
    <w:rsid w:val="003F6225"/>
    <w:rsid w:val="0040440B"/>
    <w:rsid w:val="00410C20"/>
    <w:rsid w:val="00417561"/>
    <w:rsid w:val="00442890"/>
    <w:rsid w:val="004C09E0"/>
    <w:rsid w:val="004C1505"/>
    <w:rsid w:val="005155EC"/>
    <w:rsid w:val="005261EB"/>
    <w:rsid w:val="00526244"/>
    <w:rsid w:val="00544582"/>
    <w:rsid w:val="00583405"/>
    <w:rsid w:val="005F5964"/>
    <w:rsid w:val="00655176"/>
    <w:rsid w:val="006D25EC"/>
    <w:rsid w:val="00741F88"/>
    <w:rsid w:val="0076638A"/>
    <w:rsid w:val="00820B37"/>
    <w:rsid w:val="00922C44"/>
    <w:rsid w:val="00AC050E"/>
    <w:rsid w:val="00B93DD3"/>
    <w:rsid w:val="00C8558D"/>
    <w:rsid w:val="00C95825"/>
    <w:rsid w:val="00DF1EC4"/>
    <w:rsid w:val="00E96F6A"/>
    <w:rsid w:val="00EA67BB"/>
    <w:rsid w:val="00F35922"/>
    <w:rsid w:val="00F4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C4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1EC4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F1EC4"/>
    <w:rPr>
      <w:rFonts w:ascii="Symbol" w:hAnsi="Symbol" w:cs="Symbol" w:hint="default"/>
    </w:rPr>
  </w:style>
  <w:style w:type="character" w:customStyle="1" w:styleId="WW8Num1z1">
    <w:name w:val="WW8Num1z1"/>
    <w:rsid w:val="00DF1EC4"/>
    <w:rPr>
      <w:rFonts w:ascii="Courier New" w:hAnsi="Courier New" w:cs="Courier New" w:hint="default"/>
    </w:rPr>
  </w:style>
  <w:style w:type="character" w:customStyle="1" w:styleId="WW8Num1z2">
    <w:name w:val="WW8Num1z2"/>
    <w:rsid w:val="00DF1EC4"/>
    <w:rPr>
      <w:rFonts w:ascii="Wingdings" w:hAnsi="Wingdings" w:cs="Wingdings" w:hint="default"/>
    </w:rPr>
  </w:style>
  <w:style w:type="character" w:customStyle="1" w:styleId="WW8Num1z3">
    <w:name w:val="WW8Num1z3"/>
    <w:rsid w:val="00DF1EC4"/>
  </w:style>
  <w:style w:type="character" w:customStyle="1" w:styleId="WW8Num1z4">
    <w:name w:val="WW8Num1z4"/>
    <w:rsid w:val="00DF1EC4"/>
  </w:style>
  <w:style w:type="character" w:customStyle="1" w:styleId="WW8Num1z5">
    <w:name w:val="WW8Num1z5"/>
    <w:rsid w:val="00DF1EC4"/>
  </w:style>
  <w:style w:type="character" w:customStyle="1" w:styleId="WW8Num1z6">
    <w:name w:val="WW8Num1z6"/>
    <w:rsid w:val="00DF1EC4"/>
  </w:style>
  <w:style w:type="character" w:customStyle="1" w:styleId="WW8Num1z7">
    <w:name w:val="WW8Num1z7"/>
    <w:rsid w:val="00DF1EC4"/>
  </w:style>
  <w:style w:type="character" w:customStyle="1" w:styleId="WW8Num1z8">
    <w:name w:val="WW8Num1z8"/>
    <w:rsid w:val="00DF1EC4"/>
  </w:style>
  <w:style w:type="character" w:customStyle="1" w:styleId="WW8Num2z0">
    <w:name w:val="WW8Num2z0"/>
    <w:rsid w:val="00DF1EC4"/>
    <w:rPr>
      <w:rFonts w:cs="Times New Roman" w:hint="default"/>
      <w:lang w:val="pl-PL"/>
    </w:rPr>
  </w:style>
  <w:style w:type="character" w:customStyle="1" w:styleId="WW8Num3z0">
    <w:name w:val="WW8Num3z0"/>
    <w:rsid w:val="00DF1EC4"/>
    <w:rPr>
      <w:rFonts w:ascii="Symbol" w:hAnsi="Symbol" w:cs="Symbol" w:hint="default"/>
      <w:lang w:val="pl-PL"/>
    </w:rPr>
  </w:style>
  <w:style w:type="character" w:customStyle="1" w:styleId="WW8Num4z0">
    <w:name w:val="WW8Num4z0"/>
    <w:rsid w:val="00DF1EC4"/>
    <w:rPr>
      <w:rFonts w:ascii="Symbol" w:hAnsi="Symbol" w:cs="Symbol" w:hint="default"/>
      <w:lang w:val="pl-PL"/>
    </w:rPr>
  </w:style>
  <w:style w:type="character" w:customStyle="1" w:styleId="WW8Num5z0">
    <w:name w:val="WW8Num5z0"/>
    <w:rsid w:val="00DF1EC4"/>
    <w:rPr>
      <w:rFonts w:cs="Times New Roman"/>
    </w:rPr>
  </w:style>
  <w:style w:type="character" w:customStyle="1" w:styleId="WW8Num6z0">
    <w:name w:val="WW8Num6z0"/>
    <w:rsid w:val="00DF1EC4"/>
    <w:rPr>
      <w:rFonts w:ascii="Times New Roman" w:hAnsi="Times New Roman" w:cs="Times New Roman"/>
      <w:sz w:val="24"/>
      <w:szCs w:val="24"/>
      <w:lang w:val="pl-PL"/>
    </w:rPr>
  </w:style>
  <w:style w:type="character" w:customStyle="1" w:styleId="WW8Num7z0">
    <w:name w:val="WW8Num7z0"/>
    <w:rsid w:val="00DF1EC4"/>
    <w:rPr>
      <w:rFonts w:ascii="Symbol" w:hAnsi="Symbol" w:cs="Symbol" w:hint="default"/>
      <w:b/>
      <w:color w:val="000000"/>
      <w:sz w:val="24"/>
      <w:szCs w:val="24"/>
      <w:lang w:val="pl-PL"/>
    </w:rPr>
  </w:style>
  <w:style w:type="character" w:customStyle="1" w:styleId="WW8Num7z1">
    <w:name w:val="WW8Num7z1"/>
    <w:rsid w:val="00DF1EC4"/>
    <w:rPr>
      <w:lang w:val="pl-PL"/>
    </w:rPr>
  </w:style>
  <w:style w:type="character" w:customStyle="1" w:styleId="WW8Num7z2">
    <w:name w:val="WW8Num7z2"/>
    <w:rsid w:val="00DF1EC4"/>
    <w:rPr>
      <w:rFonts w:cs="Times New Roman"/>
    </w:rPr>
  </w:style>
  <w:style w:type="character" w:customStyle="1" w:styleId="WW8Num7z3">
    <w:name w:val="WW8Num7z3"/>
    <w:rsid w:val="00DF1EC4"/>
  </w:style>
  <w:style w:type="character" w:customStyle="1" w:styleId="WW8Num7z4">
    <w:name w:val="WW8Num7z4"/>
    <w:rsid w:val="00DF1EC4"/>
  </w:style>
  <w:style w:type="character" w:customStyle="1" w:styleId="WW8Num7z5">
    <w:name w:val="WW8Num7z5"/>
    <w:rsid w:val="00DF1EC4"/>
  </w:style>
  <w:style w:type="character" w:customStyle="1" w:styleId="WW8Num7z6">
    <w:name w:val="WW8Num7z6"/>
    <w:rsid w:val="00DF1EC4"/>
  </w:style>
  <w:style w:type="character" w:customStyle="1" w:styleId="WW8Num7z7">
    <w:name w:val="WW8Num7z7"/>
    <w:rsid w:val="00DF1EC4"/>
  </w:style>
  <w:style w:type="character" w:customStyle="1" w:styleId="WW8Num7z8">
    <w:name w:val="WW8Num7z8"/>
    <w:rsid w:val="00DF1EC4"/>
  </w:style>
  <w:style w:type="character" w:customStyle="1" w:styleId="WW8Num8z0">
    <w:name w:val="WW8Num8z0"/>
    <w:rsid w:val="00DF1EC4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9z0">
    <w:name w:val="WW8Num9z0"/>
    <w:rsid w:val="00DF1EC4"/>
    <w:rPr>
      <w:rFonts w:cs="Times New Roman" w:hint="default"/>
      <w:lang w:val="pl-PL"/>
    </w:rPr>
  </w:style>
  <w:style w:type="character" w:customStyle="1" w:styleId="WW8Num10z0">
    <w:name w:val="WW8Num10z0"/>
    <w:rsid w:val="00DF1EC4"/>
    <w:rPr>
      <w:rFonts w:ascii="Symbol" w:hAnsi="Symbol" w:cs="Symbol" w:hint="default"/>
    </w:rPr>
  </w:style>
  <w:style w:type="character" w:customStyle="1" w:styleId="WW8Num11z0">
    <w:name w:val="WW8Num11z0"/>
    <w:rsid w:val="00DF1EC4"/>
    <w:rPr>
      <w:rFonts w:ascii="Symbol" w:hAnsi="Symbol" w:cs="Symbol" w:hint="default"/>
      <w:sz w:val="24"/>
      <w:szCs w:val="24"/>
      <w:lang w:val="pl-PL"/>
    </w:rPr>
  </w:style>
  <w:style w:type="character" w:customStyle="1" w:styleId="WW8Num11z1">
    <w:name w:val="WW8Num11z1"/>
    <w:rsid w:val="00DF1EC4"/>
  </w:style>
  <w:style w:type="character" w:customStyle="1" w:styleId="WW8Num11z2">
    <w:name w:val="WW8Num11z2"/>
    <w:rsid w:val="00DF1EC4"/>
  </w:style>
  <w:style w:type="character" w:customStyle="1" w:styleId="WW8Num11z3">
    <w:name w:val="WW8Num11z3"/>
    <w:rsid w:val="00DF1EC4"/>
  </w:style>
  <w:style w:type="character" w:customStyle="1" w:styleId="WW8Num11z4">
    <w:name w:val="WW8Num11z4"/>
    <w:rsid w:val="00DF1EC4"/>
  </w:style>
  <w:style w:type="character" w:customStyle="1" w:styleId="WW8Num11z5">
    <w:name w:val="WW8Num11z5"/>
    <w:rsid w:val="00DF1EC4"/>
  </w:style>
  <w:style w:type="character" w:customStyle="1" w:styleId="WW8Num11z6">
    <w:name w:val="WW8Num11z6"/>
    <w:rsid w:val="00DF1EC4"/>
  </w:style>
  <w:style w:type="character" w:customStyle="1" w:styleId="WW8Num11z7">
    <w:name w:val="WW8Num11z7"/>
    <w:rsid w:val="00DF1EC4"/>
  </w:style>
  <w:style w:type="character" w:customStyle="1" w:styleId="WW8Num11z8">
    <w:name w:val="WW8Num11z8"/>
    <w:rsid w:val="00DF1EC4"/>
  </w:style>
  <w:style w:type="character" w:customStyle="1" w:styleId="WW8Num12z0">
    <w:name w:val="WW8Num12z0"/>
    <w:rsid w:val="00DF1EC4"/>
    <w:rPr>
      <w:rFonts w:ascii="Times New Roman" w:hAnsi="Times New Roman" w:cs="Times New Roman" w:hint="default"/>
      <w:b/>
      <w:sz w:val="24"/>
      <w:szCs w:val="24"/>
      <w:lang w:val="pl-PL"/>
    </w:rPr>
  </w:style>
  <w:style w:type="character" w:customStyle="1" w:styleId="WW8Num12z1">
    <w:name w:val="WW8Num12z1"/>
    <w:rsid w:val="00DF1EC4"/>
    <w:rPr>
      <w:rFonts w:ascii="Courier New" w:hAnsi="Courier New" w:cs="Courier New" w:hint="default"/>
    </w:rPr>
  </w:style>
  <w:style w:type="character" w:customStyle="1" w:styleId="WW8Num12z2">
    <w:name w:val="WW8Num12z2"/>
    <w:rsid w:val="00DF1EC4"/>
    <w:rPr>
      <w:rFonts w:ascii="Wingdings" w:hAnsi="Wingdings" w:cs="Wingdings" w:hint="default"/>
    </w:rPr>
  </w:style>
  <w:style w:type="character" w:customStyle="1" w:styleId="WW8Num12z3">
    <w:name w:val="WW8Num12z3"/>
    <w:rsid w:val="00DF1EC4"/>
    <w:rPr>
      <w:rFonts w:ascii="Symbol" w:hAnsi="Symbol" w:cs="Symbol" w:hint="default"/>
    </w:rPr>
  </w:style>
  <w:style w:type="character" w:customStyle="1" w:styleId="WW8Num12z4">
    <w:name w:val="WW8Num12z4"/>
    <w:rsid w:val="00DF1EC4"/>
  </w:style>
  <w:style w:type="character" w:customStyle="1" w:styleId="WW8Num12z5">
    <w:name w:val="WW8Num12z5"/>
    <w:rsid w:val="00DF1EC4"/>
  </w:style>
  <w:style w:type="character" w:customStyle="1" w:styleId="WW8Num12z6">
    <w:name w:val="WW8Num12z6"/>
    <w:rsid w:val="00DF1EC4"/>
  </w:style>
  <w:style w:type="character" w:customStyle="1" w:styleId="WW8Num12z7">
    <w:name w:val="WW8Num12z7"/>
    <w:rsid w:val="00DF1EC4"/>
  </w:style>
  <w:style w:type="character" w:customStyle="1" w:styleId="WW8Num12z8">
    <w:name w:val="WW8Num12z8"/>
    <w:rsid w:val="00DF1EC4"/>
  </w:style>
  <w:style w:type="character" w:customStyle="1" w:styleId="WW8Num13z0">
    <w:name w:val="WW8Num13z0"/>
    <w:rsid w:val="00DF1EC4"/>
    <w:rPr>
      <w:rFonts w:ascii="Symbol" w:hAnsi="Symbol" w:cs="Symbol" w:hint="default"/>
      <w:b/>
      <w:sz w:val="24"/>
      <w:szCs w:val="24"/>
      <w:lang w:val="pl-PL"/>
    </w:rPr>
  </w:style>
  <w:style w:type="character" w:customStyle="1" w:styleId="WW8Num13z1">
    <w:name w:val="WW8Num13z1"/>
    <w:rsid w:val="00DF1EC4"/>
    <w:rPr>
      <w:rFonts w:ascii="Courier New" w:hAnsi="Courier New" w:cs="Courier New" w:hint="default"/>
    </w:rPr>
  </w:style>
  <w:style w:type="character" w:customStyle="1" w:styleId="WW8Num13z2">
    <w:name w:val="WW8Num13z2"/>
    <w:rsid w:val="00DF1EC4"/>
    <w:rPr>
      <w:rFonts w:ascii="Wingdings" w:hAnsi="Wingdings" w:cs="Wingdings" w:hint="default"/>
    </w:rPr>
  </w:style>
  <w:style w:type="character" w:customStyle="1" w:styleId="WW8Num13z3">
    <w:name w:val="WW8Num13z3"/>
    <w:rsid w:val="00DF1EC4"/>
  </w:style>
  <w:style w:type="character" w:customStyle="1" w:styleId="WW8Num13z4">
    <w:name w:val="WW8Num13z4"/>
    <w:rsid w:val="00DF1EC4"/>
  </w:style>
  <w:style w:type="character" w:customStyle="1" w:styleId="WW8Num13z5">
    <w:name w:val="WW8Num13z5"/>
    <w:rsid w:val="00DF1EC4"/>
  </w:style>
  <w:style w:type="character" w:customStyle="1" w:styleId="WW8Num13z6">
    <w:name w:val="WW8Num13z6"/>
    <w:rsid w:val="00DF1EC4"/>
  </w:style>
  <w:style w:type="character" w:customStyle="1" w:styleId="WW8Num13z7">
    <w:name w:val="WW8Num13z7"/>
    <w:rsid w:val="00DF1EC4"/>
  </w:style>
  <w:style w:type="character" w:customStyle="1" w:styleId="WW8Num13z8">
    <w:name w:val="WW8Num13z8"/>
    <w:rsid w:val="00DF1EC4"/>
  </w:style>
  <w:style w:type="character" w:customStyle="1" w:styleId="WW8Num14z0">
    <w:name w:val="WW8Num14z0"/>
    <w:rsid w:val="00DF1EC4"/>
    <w:rPr>
      <w:rFonts w:cs="Times New Roman" w:hint="default"/>
      <w:lang w:val="pl-PL"/>
    </w:rPr>
  </w:style>
  <w:style w:type="character" w:customStyle="1" w:styleId="WW8Num14z1">
    <w:name w:val="WW8Num14z1"/>
    <w:rsid w:val="00DF1EC4"/>
    <w:rPr>
      <w:rFonts w:cs="Times New Roman"/>
    </w:rPr>
  </w:style>
  <w:style w:type="character" w:customStyle="1" w:styleId="WW8Num15z0">
    <w:name w:val="WW8Num15z0"/>
    <w:rsid w:val="00DF1EC4"/>
    <w:rPr>
      <w:rFonts w:ascii="Symbol" w:hAnsi="Symbol" w:cs="Symbol" w:hint="default"/>
      <w:lang w:val="pl-PL"/>
    </w:rPr>
  </w:style>
  <w:style w:type="character" w:customStyle="1" w:styleId="WW8Num15z1">
    <w:name w:val="WW8Num15z1"/>
    <w:rsid w:val="00DF1EC4"/>
    <w:rPr>
      <w:rFonts w:ascii="Courier New" w:hAnsi="Courier New" w:cs="Courier New" w:hint="default"/>
    </w:rPr>
  </w:style>
  <w:style w:type="character" w:customStyle="1" w:styleId="WW8Num15z2">
    <w:name w:val="WW8Num15z2"/>
    <w:rsid w:val="00DF1EC4"/>
    <w:rPr>
      <w:rFonts w:ascii="Wingdings" w:hAnsi="Wingdings" w:cs="Wingdings" w:hint="default"/>
    </w:rPr>
  </w:style>
  <w:style w:type="character" w:customStyle="1" w:styleId="WW8Num15z3">
    <w:name w:val="WW8Num15z3"/>
    <w:rsid w:val="00DF1EC4"/>
  </w:style>
  <w:style w:type="character" w:customStyle="1" w:styleId="WW8Num15z4">
    <w:name w:val="WW8Num15z4"/>
    <w:rsid w:val="00DF1EC4"/>
  </w:style>
  <w:style w:type="character" w:customStyle="1" w:styleId="WW8Num15z5">
    <w:name w:val="WW8Num15z5"/>
    <w:rsid w:val="00DF1EC4"/>
  </w:style>
  <w:style w:type="character" w:customStyle="1" w:styleId="WW8Num15z6">
    <w:name w:val="WW8Num15z6"/>
    <w:rsid w:val="00DF1EC4"/>
  </w:style>
  <w:style w:type="character" w:customStyle="1" w:styleId="WW8Num15z7">
    <w:name w:val="WW8Num15z7"/>
    <w:rsid w:val="00DF1EC4"/>
  </w:style>
  <w:style w:type="character" w:customStyle="1" w:styleId="WW8Num15z8">
    <w:name w:val="WW8Num15z8"/>
    <w:rsid w:val="00DF1EC4"/>
  </w:style>
  <w:style w:type="character" w:customStyle="1" w:styleId="WW8Num16z0">
    <w:name w:val="WW8Num16z0"/>
    <w:rsid w:val="00DF1EC4"/>
    <w:rPr>
      <w:rFonts w:cs="Times New Roman" w:hint="default"/>
    </w:rPr>
  </w:style>
  <w:style w:type="character" w:customStyle="1" w:styleId="WW8Num17z0">
    <w:name w:val="WW8Num17z0"/>
    <w:rsid w:val="00DF1EC4"/>
    <w:rPr>
      <w:color w:val="000000"/>
      <w:lang w:val="pl-PL"/>
    </w:rPr>
  </w:style>
  <w:style w:type="character" w:customStyle="1" w:styleId="WW8Num17z1">
    <w:name w:val="WW8Num17z1"/>
    <w:rsid w:val="00DF1EC4"/>
  </w:style>
  <w:style w:type="character" w:customStyle="1" w:styleId="WW8Num17z2">
    <w:name w:val="WW8Num17z2"/>
    <w:rsid w:val="00DF1EC4"/>
  </w:style>
  <w:style w:type="character" w:customStyle="1" w:styleId="WW8Num17z3">
    <w:name w:val="WW8Num17z3"/>
    <w:rsid w:val="00DF1EC4"/>
  </w:style>
  <w:style w:type="character" w:customStyle="1" w:styleId="WW8Num18z0">
    <w:name w:val="WW8Num18z0"/>
    <w:rsid w:val="00DF1EC4"/>
    <w:rPr>
      <w:rFonts w:hint="default"/>
    </w:rPr>
  </w:style>
  <w:style w:type="character" w:customStyle="1" w:styleId="WW8Num18z1">
    <w:name w:val="WW8Num18z1"/>
    <w:rsid w:val="00DF1EC4"/>
  </w:style>
  <w:style w:type="character" w:customStyle="1" w:styleId="WW8Num18z2">
    <w:name w:val="WW8Num18z2"/>
    <w:rsid w:val="00DF1EC4"/>
  </w:style>
  <w:style w:type="character" w:customStyle="1" w:styleId="WW8Num18z3">
    <w:name w:val="WW8Num18z3"/>
    <w:rsid w:val="00DF1EC4"/>
  </w:style>
  <w:style w:type="character" w:customStyle="1" w:styleId="WW8Num19z0">
    <w:name w:val="WW8Num19z0"/>
    <w:rsid w:val="00DF1EC4"/>
    <w:rPr>
      <w:rFonts w:hint="default"/>
    </w:rPr>
  </w:style>
  <w:style w:type="character" w:customStyle="1" w:styleId="WW8Num19z1">
    <w:name w:val="WW8Num19z1"/>
    <w:rsid w:val="00DF1EC4"/>
  </w:style>
  <w:style w:type="character" w:customStyle="1" w:styleId="WW8Num19z2">
    <w:name w:val="WW8Num19z2"/>
    <w:rsid w:val="00DF1EC4"/>
  </w:style>
  <w:style w:type="character" w:customStyle="1" w:styleId="WW8Num19z3">
    <w:name w:val="WW8Num19z3"/>
    <w:rsid w:val="00DF1EC4"/>
  </w:style>
  <w:style w:type="character" w:customStyle="1" w:styleId="WW8Num20z0">
    <w:name w:val="WW8Num20z0"/>
    <w:rsid w:val="00DF1EC4"/>
  </w:style>
  <w:style w:type="character" w:customStyle="1" w:styleId="WW8Num20z1">
    <w:name w:val="WW8Num20z1"/>
    <w:rsid w:val="00DF1EC4"/>
  </w:style>
  <w:style w:type="character" w:customStyle="1" w:styleId="WW8Num20z2">
    <w:name w:val="WW8Num20z2"/>
    <w:rsid w:val="00DF1EC4"/>
    <w:rPr>
      <w:rFonts w:ascii="Symbol" w:hAnsi="Symbol" w:cs="Symbol" w:hint="default"/>
    </w:rPr>
  </w:style>
  <w:style w:type="character" w:customStyle="1" w:styleId="WW8Num20z3">
    <w:name w:val="WW8Num20z3"/>
    <w:rsid w:val="00DF1EC4"/>
  </w:style>
  <w:style w:type="character" w:customStyle="1" w:styleId="WW8Num20z4">
    <w:name w:val="WW8Num20z4"/>
    <w:rsid w:val="00DF1EC4"/>
  </w:style>
  <w:style w:type="character" w:customStyle="1" w:styleId="WW8Num20z5">
    <w:name w:val="WW8Num20z5"/>
    <w:rsid w:val="00DF1EC4"/>
  </w:style>
  <w:style w:type="character" w:customStyle="1" w:styleId="WW8Num20z6">
    <w:name w:val="WW8Num20z6"/>
    <w:rsid w:val="00DF1EC4"/>
  </w:style>
  <w:style w:type="character" w:customStyle="1" w:styleId="WW8Num20z7">
    <w:name w:val="WW8Num20z7"/>
    <w:rsid w:val="00DF1EC4"/>
  </w:style>
  <w:style w:type="character" w:customStyle="1" w:styleId="WW8Num20z8">
    <w:name w:val="WW8Num20z8"/>
    <w:rsid w:val="00DF1EC4"/>
  </w:style>
  <w:style w:type="character" w:customStyle="1" w:styleId="WW8Num8z1">
    <w:name w:val="WW8Num8z1"/>
    <w:rsid w:val="00DF1EC4"/>
    <w:rPr>
      <w:lang w:val="pl-PL"/>
    </w:rPr>
  </w:style>
  <w:style w:type="character" w:customStyle="1" w:styleId="WW8Num8z2">
    <w:name w:val="WW8Num8z2"/>
    <w:rsid w:val="00DF1EC4"/>
    <w:rPr>
      <w:rFonts w:cs="Times New Roman"/>
    </w:rPr>
  </w:style>
  <w:style w:type="character" w:customStyle="1" w:styleId="WW8Num8z3">
    <w:name w:val="WW8Num8z3"/>
    <w:rsid w:val="00DF1EC4"/>
  </w:style>
  <w:style w:type="character" w:customStyle="1" w:styleId="WW8Num8z4">
    <w:name w:val="WW8Num8z4"/>
    <w:rsid w:val="00DF1EC4"/>
  </w:style>
  <w:style w:type="character" w:customStyle="1" w:styleId="WW8Num8z5">
    <w:name w:val="WW8Num8z5"/>
    <w:rsid w:val="00DF1EC4"/>
  </w:style>
  <w:style w:type="character" w:customStyle="1" w:styleId="WW8Num8z6">
    <w:name w:val="WW8Num8z6"/>
    <w:rsid w:val="00DF1EC4"/>
  </w:style>
  <w:style w:type="character" w:customStyle="1" w:styleId="WW8Num8z7">
    <w:name w:val="WW8Num8z7"/>
    <w:rsid w:val="00DF1EC4"/>
  </w:style>
  <w:style w:type="character" w:customStyle="1" w:styleId="WW8Num8z8">
    <w:name w:val="WW8Num8z8"/>
    <w:rsid w:val="00DF1EC4"/>
  </w:style>
  <w:style w:type="character" w:customStyle="1" w:styleId="WW8Num14z2">
    <w:name w:val="WW8Num14z2"/>
    <w:rsid w:val="00DF1EC4"/>
  </w:style>
  <w:style w:type="character" w:customStyle="1" w:styleId="WW8Num14z3">
    <w:name w:val="WW8Num14z3"/>
    <w:rsid w:val="00DF1EC4"/>
  </w:style>
  <w:style w:type="character" w:customStyle="1" w:styleId="WW8Num14z4">
    <w:name w:val="WW8Num14z4"/>
    <w:rsid w:val="00DF1EC4"/>
  </w:style>
  <w:style w:type="character" w:customStyle="1" w:styleId="WW8Num14z5">
    <w:name w:val="WW8Num14z5"/>
    <w:rsid w:val="00DF1EC4"/>
  </w:style>
  <w:style w:type="character" w:customStyle="1" w:styleId="WW8Num14z6">
    <w:name w:val="WW8Num14z6"/>
    <w:rsid w:val="00DF1EC4"/>
  </w:style>
  <w:style w:type="character" w:customStyle="1" w:styleId="WW8Num14z7">
    <w:name w:val="WW8Num14z7"/>
    <w:rsid w:val="00DF1EC4"/>
  </w:style>
  <w:style w:type="character" w:customStyle="1" w:styleId="WW8Num14z8">
    <w:name w:val="WW8Num14z8"/>
    <w:rsid w:val="00DF1EC4"/>
  </w:style>
  <w:style w:type="character" w:customStyle="1" w:styleId="WW8Num16z1">
    <w:name w:val="WW8Num16z1"/>
    <w:rsid w:val="00DF1EC4"/>
  </w:style>
  <w:style w:type="character" w:customStyle="1" w:styleId="WW8Num16z2">
    <w:name w:val="WW8Num16z2"/>
    <w:rsid w:val="00DF1EC4"/>
  </w:style>
  <w:style w:type="character" w:customStyle="1" w:styleId="WW8Num16z3">
    <w:name w:val="WW8Num16z3"/>
    <w:rsid w:val="00DF1EC4"/>
  </w:style>
  <w:style w:type="character" w:customStyle="1" w:styleId="WW8Num16z4">
    <w:name w:val="WW8Num16z4"/>
    <w:rsid w:val="00DF1EC4"/>
  </w:style>
  <w:style w:type="character" w:customStyle="1" w:styleId="WW8Num16z5">
    <w:name w:val="WW8Num16z5"/>
    <w:rsid w:val="00DF1EC4"/>
  </w:style>
  <w:style w:type="character" w:customStyle="1" w:styleId="WW8Num16z6">
    <w:name w:val="WW8Num16z6"/>
    <w:rsid w:val="00DF1EC4"/>
  </w:style>
  <w:style w:type="character" w:customStyle="1" w:styleId="WW8Num16z7">
    <w:name w:val="WW8Num16z7"/>
    <w:rsid w:val="00DF1EC4"/>
  </w:style>
  <w:style w:type="character" w:customStyle="1" w:styleId="WW8Num16z8">
    <w:name w:val="WW8Num16z8"/>
    <w:rsid w:val="00DF1EC4"/>
  </w:style>
  <w:style w:type="character" w:customStyle="1" w:styleId="WW8Num9z1">
    <w:name w:val="WW8Num9z1"/>
    <w:rsid w:val="00DF1EC4"/>
    <w:rPr>
      <w:lang w:val="pl-PL"/>
    </w:rPr>
  </w:style>
  <w:style w:type="character" w:customStyle="1" w:styleId="WW8Num9z2">
    <w:name w:val="WW8Num9z2"/>
    <w:rsid w:val="00DF1EC4"/>
    <w:rPr>
      <w:rFonts w:cs="Times New Roman"/>
    </w:rPr>
  </w:style>
  <w:style w:type="character" w:customStyle="1" w:styleId="WW8Num9z3">
    <w:name w:val="WW8Num9z3"/>
    <w:rsid w:val="00DF1EC4"/>
  </w:style>
  <w:style w:type="character" w:customStyle="1" w:styleId="WW8Num9z4">
    <w:name w:val="WW8Num9z4"/>
    <w:rsid w:val="00DF1EC4"/>
  </w:style>
  <w:style w:type="character" w:customStyle="1" w:styleId="WW8Num9z5">
    <w:name w:val="WW8Num9z5"/>
    <w:rsid w:val="00DF1EC4"/>
  </w:style>
  <w:style w:type="character" w:customStyle="1" w:styleId="WW8Num9z6">
    <w:name w:val="WW8Num9z6"/>
    <w:rsid w:val="00DF1EC4"/>
  </w:style>
  <w:style w:type="character" w:customStyle="1" w:styleId="WW8Num9z7">
    <w:name w:val="WW8Num9z7"/>
    <w:rsid w:val="00DF1EC4"/>
  </w:style>
  <w:style w:type="character" w:customStyle="1" w:styleId="WW8Num9z8">
    <w:name w:val="WW8Num9z8"/>
    <w:rsid w:val="00DF1EC4"/>
  </w:style>
  <w:style w:type="character" w:customStyle="1" w:styleId="WW8Num10z1">
    <w:name w:val="WW8Num10z1"/>
    <w:rsid w:val="00DF1EC4"/>
    <w:rPr>
      <w:rFonts w:ascii="Courier New" w:hAnsi="Courier New" w:cs="Courier New" w:hint="default"/>
      <w:lang w:val="pl-PL"/>
    </w:rPr>
  </w:style>
  <w:style w:type="character" w:customStyle="1" w:styleId="WW8Num10z2">
    <w:name w:val="WW8Num10z2"/>
    <w:rsid w:val="00DF1EC4"/>
    <w:rPr>
      <w:rFonts w:ascii="Wingdings" w:hAnsi="Wingdings" w:cs="Wingdings" w:hint="default"/>
      <w:sz w:val="24"/>
      <w:szCs w:val="24"/>
      <w:lang w:val="pl-PL"/>
    </w:rPr>
  </w:style>
  <w:style w:type="character" w:customStyle="1" w:styleId="WW8Num10z3">
    <w:name w:val="WW8Num10z3"/>
    <w:rsid w:val="00DF1EC4"/>
  </w:style>
  <w:style w:type="character" w:customStyle="1" w:styleId="WW8Num10z4">
    <w:name w:val="WW8Num10z4"/>
    <w:rsid w:val="00DF1EC4"/>
  </w:style>
  <w:style w:type="character" w:customStyle="1" w:styleId="WW8Num10z5">
    <w:name w:val="WW8Num10z5"/>
    <w:rsid w:val="00DF1EC4"/>
  </w:style>
  <w:style w:type="character" w:customStyle="1" w:styleId="WW8Num10z6">
    <w:name w:val="WW8Num10z6"/>
    <w:rsid w:val="00DF1EC4"/>
  </w:style>
  <w:style w:type="character" w:customStyle="1" w:styleId="WW8Num10z7">
    <w:name w:val="WW8Num10z7"/>
    <w:rsid w:val="00DF1EC4"/>
  </w:style>
  <w:style w:type="character" w:customStyle="1" w:styleId="WW8Num10z8">
    <w:name w:val="WW8Num10z8"/>
    <w:rsid w:val="00DF1EC4"/>
  </w:style>
  <w:style w:type="character" w:customStyle="1" w:styleId="WW8Num2z1">
    <w:name w:val="WW8Num2z1"/>
    <w:rsid w:val="00DF1EC4"/>
    <w:rPr>
      <w:rFonts w:ascii="Courier New" w:hAnsi="Courier New" w:cs="Courier New" w:hint="default"/>
    </w:rPr>
  </w:style>
  <w:style w:type="character" w:customStyle="1" w:styleId="WW8Num2z2">
    <w:name w:val="WW8Num2z2"/>
    <w:rsid w:val="00DF1EC4"/>
    <w:rPr>
      <w:rFonts w:ascii="Wingdings" w:hAnsi="Wingdings" w:cs="Wingdings" w:hint="default"/>
    </w:rPr>
  </w:style>
  <w:style w:type="character" w:customStyle="1" w:styleId="WW8Num2z3">
    <w:name w:val="WW8Num2z3"/>
    <w:rsid w:val="00DF1EC4"/>
    <w:rPr>
      <w:rFonts w:ascii="Symbol" w:hAnsi="Symbol" w:cs="Symbol" w:hint="default"/>
    </w:rPr>
  </w:style>
  <w:style w:type="character" w:customStyle="1" w:styleId="WW8Num3z1">
    <w:name w:val="WW8Num3z1"/>
    <w:rsid w:val="00DF1EC4"/>
    <w:rPr>
      <w:rFonts w:ascii="Courier New" w:hAnsi="Courier New" w:cs="Courier New" w:hint="default"/>
    </w:rPr>
  </w:style>
  <w:style w:type="character" w:customStyle="1" w:styleId="WW8Num3z2">
    <w:name w:val="WW8Num3z2"/>
    <w:rsid w:val="00DF1EC4"/>
    <w:rPr>
      <w:rFonts w:ascii="Wingdings" w:hAnsi="Wingdings" w:cs="Wingdings" w:hint="default"/>
    </w:rPr>
  </w:style>
  <w:style w:type="character" w:customStyle="1" w:styleId="WW8Num4z1">
    <w:name w:val="WW8Num4z1"/>
    <w:rsid w:val="00DF1EC4"/>
  </w:style>
  <w:style w:type="character" w:customStyle="1" w:styleId="WW8Num4z2">
    <w:name w:val="WW8Num4z2"/>
    <w:rsid w:val="00DF1EC4"/>
  </w:style>
  <w:style w:type="character" w:customStyle="1" w:styleId="WW8Num4z3">
    <w:name w:val="WW8Num4z3"/>
    <w:rsid w:val="00DF1EC4"/>
  </w:style>
  <w:style w:type="character" w:customStyle="1" w:styleId="WW8Num4z4">
    <w:name w:val="WW8Num4z4"/>
    <w:rsid w:val="00DF1EC4"/>
  </w:style>
  <w:style w:type="character" w:customStyle="1" w:styleId="WW8Num4z5">
    <w:name w:val="WW8Num4z5"/>
    <w:rsid w:val="00DF1EC4"/>
  </w:style>
  <w:style w:type="character" w:customStyle="1" w:styleId="WW8Num4z6">
    <w:name w:val="WW8Num4z6"/>
    <w:rsid w:val="00DF1EC4"/>
  </w:style>
  <w:style w:type="character" w:customStyle="1" w:styleId="WW8Num4z7">
    <w:name w:val="WW8Num4z7"/>
    <w:rsid w:val="00DF1EC4"/>
  </w:style>
  <w:style w:type="character" w:customStyle="1" w:styleId="WW8Num4z8">
    <w:name w:val="WW8Num4z8"/>
    <w:rsid w:val="00DF1EC4"/>
  </w:style>
  <w:style w:type="character" w:customStyle="1" w:styleId="WW8Num5z1">
    <w:name w:val="WW8Num5z1"/>
    <w:rsid w:val="00DF1EC4"/>
  </w:style>
  <w:style w:type="character" w:customStyle="1" w:styleId="WW8Num5z2">
    <w:name w:val="WW8Num5z2"/>
    <w:rsid w:val="00DF1EC4"/>
  </w:style>
  <w:style w:type="character" w:customStyle="1" w:styleId="WW8Num5z3">
    <w:name w:val="WW8Num5z3"/>
    <w:rsid w:val="00DF1EC4"/>
  </w:style>
  <w:style w:type="character" w:customStyle="1" w:styleId="WW8Num5z4">
    <w:name w:val="WW8Num5z4"/>
    <w:rsid w:val="00DF1EC4"/>
  </w:style>
  <w:style w:type="character" w:customStyle="1" w:styleId="WW8Num5z5">
    <w:name w:val="WW8Num5z5"/>
    <w:rsid w:val="00DF1EC4"/>
  </w:style>
  <w:style w:type="character" w:customStyle="1" w:styleId="WW8Num5z6">
    <w:name w:val="WW8Num5z6"/>
    <w:rsid w:val="00DF1EC4"/>
  </w:style>
  <w:style w:type="character" w:customStyle="1" w:styleId="WW8Num5z7">
    <w:name w:val="WW8Num5z7"/>
    <w:rsid w:val="00DF1EC4"/>
  </w:style>
  <w:style w:type="character" w:customStyle="1" w:styleId="WW8Num5z8">
    <w:name w:val="WW8Num5z8"/>
    <w:rsid w:val="00DF1EC4"/>
  </w:style>
  <w:style w:type="character" w:customStyle="1" w:styleId="WW8Num6z1">
    <w:name w:val="WW8Num6z1"/>
    <w:rsid w:val="00DF1EC4"/>
  </w:style>
  <w:style w:type="character" w:customStyle="1" w:styleId="WW8Num6z2">
    <w:name w:val="WW8Num6z2"/>
    <w:rsid w:val="00DF1EC4"/>
  </w:style>
  <w:style w:type="character" w:customStyle="1" w:styleId="WW8Num6z3">
    <w:name w:val="WW8Num6z3"/>
    <w:rsid w:val="00DF1EC4"/>
  </w:style>
  <w:style w:type="character" w:customStyle="1" w:styleId="WW8Num6z4">
    <w:name w:val="WW8Num6z4"/>
    <w:rsid w:val="00DF1EC4"/>
  </w:style>
  <w:style w:type="character" w:customStyle="1" w:styleId="WW8Num6z5">
    <w:name w:val="WW8Num6z5"/>
    <w:rsid w:val="00DF1EC4"/>
  </w:style>
  <w:style w:type="character" w:customStyle="1" w:styleId="WW8Num6z6">
    <w:name w:val="WW8Num6z6"/>
    <w:rsid w:val="00DF1EC4"/>
  </w:style>
  <w:style w:type="character" w:customStyle="1" w:styleId="WW8Num6z7">
    <w:name w:val="WW8Num6z7"/>
    <w:rsid w:val="00DF1EC4"/>
  </w:style>
  <w:style w:type="character" w:customStyle="1" w:styleId="WW8Num6z8">
    <w:name w:val="WW8Num6z8"/>
    <w:rsid w:val="00DF1EC4"/>
  </w:style>
  <w:style w:type="character" w:customStyle="1" w:styleId="WW8Num17z4">
    <w:name w:val="WW8Num17z4"/>
    <w:rsid w:val="00DF1EC4"/>
  </w:style>
  <w:style w:type="character" w:customStyle="1" w:styleId="WW8Num17z5">
    <w:name w:val="WW8Num17z5"/>
    <w:rsid w:val="00DF1EC4"/>
  </w:style>
  <w:style w:type="character" w:customStyle="1" w:styleId="WW8Num17z6">
    <w:name w:val="WW8Num17z6"/>
    <w:rsid w:val="00DF1EC4"/>
  </w:style>
  <w:style w:type="character" w:customStyle="1" w:styleId="WW8Num17z7">
    <w:name w:val="WW8Num17z7"/>
    <w:rsid w:val="00DF1EC4"/>
  </w:style>
  <w:style w:type="character" w:customStyle="1" w:styleId="WW8Num17z8">
    <w:name w:val="WW8Num17z8"/>
    <w:rsid w:val="00DF1EC4"/>
  </w:style>
  <w:style w:type="character" w:customStyle="1" w:styleId="WW8Num18z4">
    <w:name w:val="WW8Num18z4"/>
    <w:rsid w:val="00DF1EC4"/>
  </w:style>
  <w:style w:type="character" w:customStyle="1" w:styleId="WW8Num18z5">
    <w:name w:val="WW8Num18z5"/>
    <w:rsid w:val="00DF1EC4"/>
  </w:style>
  <w:style w:type="character" w:customStyle="1" w:styleId="WW8Num18z6">
    <w:name w:val="WW8Num18z6"/>
    <w:rsid w:val="00DF1EC4"/>
  </w:style>
  <w:style w:type="character" w:customStyle="1" w:styleId="WW8Num18z7">
    <w:name w:val="WW8Num18z7"/>
    <w:rsid w:val="00DF1EC4"/>
  </w:style>
  <w:style w:type="character" w:customStyle="1" w:styleId="WW8Num18z8">
    <w:name w:val="WW8Num18z8"/>
    <w:rsid w:val="00DF1EC4"/>
  </w:style>
  <w:style w:type="character" w:customStyle="1" w:styleId="WW8Num19z4">
    <w:name w:val="WW8Num19z4"/>
    <w:rsid w:val="00DF1EC4"/>
  </w:style>
  <w:style w:type="character" w:customStyle="1" w:styleId="WW8Num19z5">
    <w:name w:val="WW8Num19z5"/>
    <w:rsid w:val="00DF1EC4"/>
  </w:style>
  <w:style w:type="character" w:customStyle="1" w:styleId="WW8Num19z6">
    <w:name w:val="WW8Num19z6"/>
    <w:rsid w:val="00DF1EC4"/>
  </w:style>
  <w:style w:type="character" w:customStyle="1" w:styleId="WW8Num19z7">
    <w:name w:val="WW8Num19z7"/>
    <w:rsid w:val="00DF1EC4"/>
  </w:style>
  <w:style w:type="character" w:customStyle="1" w:styleId="WW8Num19z8">
    <w:name w:val="WW8Num19z8"/>
    <w:rsid w:val="00DF1EC4"/>
  </w:style>
  <w:style w:type="character" w:customStyle="1" w:styleId="WW8Num21z0">
    <w:name w:val="WW8Num21z0"/>
    <w:rsid w:val="00DF1EC4"/>
  </w:style>
  <w:style w:type="character" w:customStyle="1" w:styleId="WW8Num21z1">
    <w:name w:val="WW8Num21z1"/>
    <w:rsid w:val="00DF1EC4"/>
  </w:style>
  <w:style w:type="character" w:customStyle="1" w:styleId="WW8Num21z2">
    <w:name w:val="WW8Num21z2"/>
    <w:rsid w:val="00DF1EC4"/>
  </w:style>
  <w:style w:type="character" w:customStyle="1" w:styleId="WW8Num21z3">
    <w:name w:val="WW8Num21z3"/>
    <w:rsid w:val="00DF1EC4"/>
  </w:style>
  <w:style w:type="character" w:customStyle="1" w:styleId="WW8Num21z4">
    <w:name w:val="WW8Num21z4"/>
    <w:rsid w:val="00DF1EC4"/>
  </w:style>
  <w:style w:type="character" w:customStyle="1" w:styleId="WW8Num21z5">
    <w:name w:val="WW8Num21z5"/>
    <w:rsid w:val="00DF1EC4"/>
  </w:style>
  <w:style w:type="character" w:customStyle="1" w:styleId="WW8Num21z6">
    <w:name w:val="WW8Num21z6"/>
    <w:rsid w:val="00DF1EC4"/>
  </w:style>
  <w:style w:type="character" w:customStyle="1" w:styleId="WW8Num21z7">
    <w:name w:val="WW8Num21z7"/>
    <w:rsid w:val="00DF1EC4"/>
  </w:style>
  <w:style w:type="character" w:customStyle="1" w:styleId="WW8Num21z8">
    <w:name w:val="WW8Num21z8"/>
    <w:rsid w:val="00DF1EC4"/>
  </w:style>
  <w:style w:type="character" w:customStyle="1" w:styleId="WW8Num22z0">
    <w:name w:val="WW8Num22z0"/>
    <w:rsid w:val="00DF1EC4"/>
    <w:rPr>
      <w:rFonts w:ascii="Symbol" w:hAnsi="Symbol" w:cs="Symbol" w:hint="default"/>
    </w:rPr>
  </w:style>
  <w:style w:type="character" w:customStyle="1" w:styleId="WW8Num22z1">
    <w:name w:val="WW8Num22z1"/>
    <w:rsid w:val="00DF1EC4"/>
  </w:style>
  <w:style w:type="character" w:customStyle="1" w:styleId="WW8Num22z2">
    <w:name w:val="WW8Num22z2"/>
    <w:rsid w:val="00DF1EC4"/>
  </w:style>
  <w:style w:type="character" w:customStyle="1" w:styleId="WW8Num22z3">
    <w:name w:val="WW8Num22z3"/>
    <w:rsid w:val="00DF1EC4"/>
  </w:style>
  <w:style w:type="character" w:customStyle="1" w:styleId="WW8Num22z4">
    <w:name w:val="WW8Num22z4"/>
    <w:rsid w:val="00DF1EC4"/>
  </w:style>
  <w:style w:type="character" w:customStyle="1" w:styleId="WW8Num22z5">
    <w:name w:val="WW8Num22z5"/>
    <w:rsid w:val="00DF1EC4"/>
  </w:style>
  <w:style w:type="character" w:customStyle="1" w:styleId="WW8Num22z6">
    <w:name w:val="WW8Num22z6"/>
    <w:rsid w:val="00DF1EC4"/>
  </w:style>
  <w:style w:type="character" w:customStyle="1" w:styleId="WW8Num22z7">
    <w:name w:val="WW8Num22z7"/>
    <w:rsid w:val="00DF1EC4"/>
  </w:style>
  <w:style w:type="character" w:customStyle="1" w:styleId="WW8Num22z8">
    <w:name w:val="WW8Num22z8"/>
    <w:rsid w:val="00DF1EC4"/>
  </w:style>
  <w:style w:type="character" w:customStyle="1" w:styleId="WW8Num23z0">
    <w:name w:val="WW8Num23z0"/>
    <w:rsid w:val="00DF1EC4"/>
    <w:rPr>
      <w:rFonts w:ascii="Symbol" w:hAnsi="Symbol" w:cs="Symbol" w:hint="default"/>
    </w:rPr>
  </w:style>
  <w:style w:type="character" w:customStyle="1" w:styleId="WW8Num23z1">
    <w:name w:val="WW8Num23z1"/>
    <w:rsid w:val="00DF1EC4"/>
    <w:rPr>
      <w:rFonts w:ascii="Courier New" w:hAnsi="Courier New" w:cs="Courier New" w:hint="default"/>
    </w:rPr>
  </w:style>
  <w:style w:type="character" w:customStyle="1" w:styleId="WW8Num23z2">
    <w:name w:val="WW8Num23z2"/>
    <w:rsid w:val="00DF1EC4"/>
    <w:rPr>
      <w:rFonts w:ascii="Wingdings" w:hAnsi="Wingdings" w:cs="Wingdings" w:hint="default"/>
    </w:rPr>
  </w:style>
  <w:style w:type="character" w:customStyle="1" w:styleId="WW8Num24z0">
    <w:name w:val="WW8Num24z0"/>
    <w:rsid w:val="00DF1EC4"/>
    <w:rPr>
      <w:rFonts w:ascii="Symbol" w:hAnsi="Symbol" w:cs="Symbol" w:hint="default"/>
    </w:rPr>
  </w:style>
  <w:style w:type="character" w:customStyle="1" w:styleId="WW8Num24z1">
    <w:name w:val="WW8Num24z1"/>
    <w:rsid w:val="00DF1EC4"/>
    <w:rPr>
      <w:rFonts w:ascii="Courier New" w:hAnsi="Courier New" w:cs="Courier New" w:hint="default"/>
    </w:rPr>
  </w:style>
  <w:style w:type="character" w:customStyle="1" w:styleId="WW8Num24z2">
    <w:name w:val="WW8Num24z2"/>
    <w:rsid w:val="00DF1EC4"/>
    <w:rPr>
      <w:rFonts w:ascii="Wingdings" w:hAnsi="Wingdings" w:cs="Wingdings" w:hint="default"/>
    </w:rPr>
  </w:style>
  <w:style w:type="character" w:customStyle="1" w:styleId="WW8Num25z0">
    <w:name w:val="WW8Num25z0"/>
    <w:rsid w:val="00DF1EC4"/>
    <w:rPr>
      <w:rFonts w:hint="default"/>
    </w:rPr>
  </w:style>
  <w:style w:type="character" w:customStyle="1" w:styleId="WW8Num25z1">
    <w:name w:val="WW8Num25z1"/>
    <w:rsid w:val="00DF1EC4"/>
  </w:style>
  <w:style w:type="character" w:customStyle="1" w:styleId="WW8Num25z2">
    <w:name w:val="WW8Num25z2"/>
    <w:rsid w:val="00DF1EC4"/>
  </w:style>
  <w:style w:type="character" w:customStyle="1" w:styleId="WW8Num25z3">
    <w:name w:val="WW8Num25z3"/>
    <w:rsid w:val="00DF1EC4"/>
  </w:style>
  <w:style w:type="character" w:customStyle="1" w:styleId="WW8Num25z4">
    <w:name w:val="WW8Num25z4"/>
    <w:rsid w:val="00DF1EC4"/>
  </w:style>
  <w:style w:type="character" w:customStyle="1" w:styleId="WW8Num25z5">
    <w:name w:val="WW8Num25z5"/>
    <w:rsid w:val="00DF1EC4"/>
  </w:style>
  <w:style w:type="character" w:customStyle="1" w:styleId="WW8Num25z6">
    <w:name w:val="WW8Num25z6"/>
    <w:rsid w:val="00DF1EC4"/>
  </w:style>
  <w:style w:type="character" w:customStyle="1" w:styleId="WW8Num25z7">
    <w:name w:val="WW8Num25z7"/>
    <w:rsid w:val="00DF1EC4"/>
  </w:style>
  <w:style w:type="character" w:customStyle="1" w:styleId="WW8Num25z8">
    <w:name w:val="WW8Num25z8"/>
    <w:rsid w:val="00DF1EC4"/>
  </w:style>
  <w:style w:type="character" w:customStyle="1" w:styleId="WW8Num26z0">
    <w:name w:val="WW8Num26z0"/>
    <w:rsid w:val="00DF1EC4"/>
    <w:rPr>
      <w:color w:val="000000"/>
    </w:rPr>
  </w:style>
  <w:style w:type="character" w:customStyle="1" w:styleId="WW8Num26z1">
    <w:name w:val="WW8Num26z1"/>
    <w:rsid w:val="00DF1EC4"/>
  </w:style>
  <w:style w:type="character" w:customStyle="1" w:styleId="WW8Num26z2">
    <w:name w:val="WW8Num26z2"/>
    <w:rsid w:val="00DF1EC4"/>
  </w:style>
  <w:style w:type="character" w:customStyle="1" w:styleId="WW8Num26z3">
    <w:name w:val="WW8Num26z3"/>
    <w:rsid w:val="00DF1EC4"/>
  </w:style>
  <w:style w:type="character" w:customStyle="1" w:styleId="WW8Num26z4">
    <w:name w:val="WW8Num26z4"/>
    <w:rsid w:val="00DF1EC4"/>
  </w:style>
  <w:style w:type="character" w:customStyle="1" w:styleId="WW8Num26z5">
    <w:name w:val="WW8Num26z5"/>
    <w:rsid w:val="00DF1EC4"/>
  </w:style>
  <w:style w:type="character" w:customStyle="1" w:styleId="WW8Num26z6">
    <w:name w:val="WW8Num26z6"/>
    <w:rsid w:val="00DF1EC4"/>
  </w:style>
  <w:style w:type="character" w:customStyle="1" w:styleId="WW8Num26z7">
    <w:name w:val="WW8Num26z7"/>
    <w:rsid w:val="00DF1EC4"/>
  </w:style>
  <w:style w:type="character" w:customStyle="1" w:styleId="WW8Num26z8">
    <w:name w:val="WW8Num26z8"/>
    <w:rsid w:val="00DF1EC4"/>
  </w:style>
  <w:style w:type="character" w:customStyle="1" w:styleId="WW8Num27z0">
    <w:name w:val="WW8Num27z0"/>
    <w:rsid w:val="00DF1EC4"/>
  </w:style>
  <w:style w:type="character" w:customStyle="1" w:styleId="WW8Num27z1">
    <w:name w:val="WW8Num27z1"/>
    <w:rsid w:val="00DF1EC4"/>
  </w:style>
  <w:style w:type="character" w:customStyle="1" w:styleId="WW8Num27z2">
    <w:name w:val="WW8Num27z2"/>
    <w:rsid w:val="00DF1EC4"/>
  </w:style>
  <w:style w:type="character" w:customStyle="1" w:styleId="WW8Num27z3">
    <w:name w:val="WW8Num27z3"/>
    <w:rsid w:val="00DF1EC4"/>
  </w:style>
  <w:style w:type="character" w:customStyle="1" w:styleId="WW8Num27z4">
    <w:name w:val="WW8Num27z4"/>
    <w:rsid w:val="00DF1EC4"/>
  </w:style>
  <w:style w:type="character" w:customStyle="1" w:styleId="WW8Num27z5">
    <w:name w:val="WW8Num27z5"/>
    <w:rsid w:val="00DF1EC4"/>
  </w:style>
  <w:style w:type="character" w:customStyle="1" w:styleId="WW8Num27z6">
    <w:name w:val="WW8Num27z6"/>
    <w:rsid w:val="00DF1EC4"/>
  </w:style>
  <w:style w:type="character" w:customStyle="1" w:styleId="WW8Num27z7">
    <w:name w:val="WW8Num27z7"/>
    <w:rsid w:val="00DF1EC4"/>
  </w:style>
  <w:style w:type="character" w:customStyle="1" w:styleId="WW8Num27z8">
    <w:name w:val="WW8Num27z8"/>
    <w:rsid w:val="00DF1EC4"/>
  </w:style>
  <w:style w:type="character" w:customStyle="1" w:styleId="WW8Num28z0">
    <w:name w:val="WW8Num28z0"/>
    <w:rsid w:val="00DF1EC4"/>
    <w:rPr>
      <w:rFonts w:ascii="Symbol" w:hAnsi="Symbol" w:cs="Symbol" w:hint="default"/>
    </w:rPr>
  </w:style>
  <w:style w:type="character" w:customStyle="1" w:styleId="WW8Num28z1">
    <w:name w:val="WW8Num28z1"/>
    <w:rsid w:val="00DF1EC4"/>
    <w:rPr>
      <w:rFonts w:ascii="Courier New" w:hAnsi="Courier New" w:cs="Courier New" w:hint="default"/>
    </w:rPr>
  </w:style>
  <w:style w:type="character" w:customStyle="1" w:styleId="WW8Num28z2">
    <w:name w:val="WW8Num28z2"/>
    <w:rsid w:val="00DF1EC4"/>
    <w:rPr>
      <w:rFonts w:ascii="Wingdings" w:hAnsi="Wingdings" w:cs="Wingdings" w:hint="default"/>
    </w:rPr>
  </w:style>
  <w:style w:type="character" w:customStyle="1" w:styleId="WW8Num29z0">
    <w:name w:val="WW8Num29z0"/>
    <w:rsid w:val="00DF1EC4"/>
    <w:rPr>
      <w:lang w:val="pl-PL"/>
    </w:rPr>
  </w:style>
  <w:style w:type="character" w:customStyle="1" w:styleId="WW8Num29z1">
    <w:name w:val="WW8Num29z1"/>
    <w:rsid w:val="00DF1EC4"/>
  </w:style>
  <w:style w:type="character" w:customStyle="1" w:styleId="WW8Num29z2">
    <w:name w:val="WW8Num29z2"/>
    <w:rsid w:val="00DF1EC4"/>
  </w:style>
  <w:style w:type="character" w:customStyle="1" w:styleId="WW8Num29z3">
    <w:name w:val="WW8Num29z3"/>
    <w:rsid w:val="00DF1EC4"/>
  </w:style>
  <w:style w:type="character" w:customStyle="1" w:styleId="WW8Num29z4">
    <w:name w:val="WW8Num29z4"/>
    <w:rsid w:val="00DF1EC4"/>
  </w:style>
  <w:style w:type="character" w:customStyle="1" w:styleId="WW8Num29z5">
    <w:name w:val="WW8Num29z5"/>
    <w:rsid w:val="00DF1EC4"/>
  </w:style>
  <w:style w:type="character" w:customStyle="1" w:styleId="WW8Num29z6">
    <w:name w:val="WW8Num29z6"/>
    <w:rsid w:val="00DF1EC4"/>
  </w:style>
  <w:style w:type="character" w:customStyle="1" w:styleId="WW8Num29z7">
    <w:name w:val="WW8Num29z7"/>
    <w:rsid w:val="00DF1EC4"/>
  </w:style>
  <w:style w:type="character" w:customStyle="1" w:styleId="WW8Num29z8">
    <w:name w:val="WW8Num29z8"/>
    <w:rsid w:val="00DF1EC4"/>
  </w:style>
  <w:style w:type="character" w:customStyle="1" w:styleId="WW8Num30z0">
    <w:name w:val="WW8Num30z0"/>
    <w:rsid w:val="00DF1EC4"/>
  </w:style>
  <w:style w:type="character" w:customStyle="1" w:styleId="WW8Num30z1">
    <w:name w:val="WW8Num30z1"/>
    <w:rsid w:val="00DF1EC4"/>
  </w:style>
  <w:style w:type="character" w:customStyle="1" w:styleId="WW8Num30z2">
    <w:name w:val="WW8Num30z2"/>
    <w:rsid w:val="00DF1EC4"/>
  </w:style>
  <w:style w:type="character" w:customStyle="1" w:styleId="WW8Num30z3">
    <w:name w:val="WW8Num30z3"/>
    <w:rsid w:val="00DF1EC4"/>
  </w:style>
  <w:style w:type="character" w:customStyle="1" w:styleId="WW8Num30z4">
    <w:name w:val="WW8Num30z4"/>
    <w:rsid w:val="00DF1EC4"/>
  </w:style>
  <w:style w:type="character" w:customStyle="1" w:styleId="WW8Num30z5">
    <w:name w:val="WW8Num30z5"/>
    <w:rsid w:val="00DF1EC4"/>
  </w:style>
  <w:style w:type="character" w:customStyle="1" w:styleId="WW8Num30z6">
    <w:name w:val="WW8Num30z6"/>
    <w:rsid w:val="00DF1EC4"/>
  </w:style>
  <w:style w:type="character" w:customStyle="1" w:styleId="WW8Num30z7">
    <w:name w:val="WW8Num30z7"/>
    <w:rsid w:val="00DF1EC4"/>
  </w:style>
  <w:style w:type="character" w:customStyle="1" w:styleId="WW8Num30z8">
    <w:name w:val="WW8Num30z8"/>
    <w:rsid w:val="00DF1EC4"/>
  </w:style>
  <w:style w:type="character" w:customStyle="1" w:styleId="WW8Num31z0">
    <w:name w:val="WW8Num31z0"/>
    <w:rsid w:val="00DF1EC4"/>
    <w:rPr>
      <w:rFonts w:ascii="Symbol" w:hAnsi="Symbol" w:cs="Symbol" w:hint="default"/>
    </w:rPr>
  </w:style>
  <w:style w:type="character" w:customStyle="1" w:styleId="WW8Num31z1">
    <w:name w:val="WW8Num31z1"/>
    <w:rsid w:val="00DF1EC4"/>
    <w:rPr>
      <w:rFonts w:ascii="Courier New" w:hAnsi="Courier New" w:cs="Courier New" w:hint="default"/>
    </w:rPr>
  </w:style>
  <w:style w:type="character" w:customStyle="1" w:styleId="WW8Num31z2">
    <w:name w:val="WW8Num31z2"/>
    <w:rsid w:val="00DF1EC4"/>
    <w:rPr>
      <w:rFonts w:ascii="Wingdings" w:hAnsi="Wingdings" w:cs="Wingdings" w:hint="default"/>
    </w:rPr>
  </w:style>
  <w:style w:type="character" w:customStyle="1" w:styleId="WW8Num32z0">
    <w:name w:val="WW8Num32z0"/>
    <w:rsid w:val="00DF1EC4"/>
    <w:rPr>
      <w:rFonts w:ascii="Symbol" w:hAnsi="Symbol" w:cs="Symbol" w:hint="default"/>
    </w:rPr>
  </w:style>
  <w:style w:type="character" w:customStyle="1" w:styleId="WW8Num32z1">
    <w:name w:val="WW8Num32z1"/>
    <w:rsid w:val="00DF1EC4"/>
    <w:rPr>
      <w:rFonts w:ascii="Courier New" w:hAnsi="Courier New" w:cs="Courier New" w:hint="default"/>
    </w:rPr>
  </w:style>
  <w:style w:type="character" w:customStyle="1" w:styleId="WW8Num32z2">
    <w:name w:val="WW8Num32z2"/>
    <w:rsid w:val="00DF1EC4"/>
    <w:rPr>
      <w:rFonts w:ascii="Wingdings" w:hAnsi="Wingdings" w:cs="Wingdings" w:hint="default"/>
    </w:rPr>
  </w:style>
  <w:style w:type="character" w:customStyle="1" w:styleId="WW8Num33z0">
    <w:name w:val="WW8Num33z0"/>
    <w:rsid w:val="00DF1EC4"/>
    <w:rPr>
      <w:rFonts w:ascii="Symbol" w:hAnsi="Symbol" w:cs="Symbol" w:hint="default"/>
    </w:rPr>
  </w:style>
  <w:style w:type="character" w:customStyle="1" w:styleId="WW8Num33z1">
    <w:name w:val="WW8Num33z1"/>
    <w:rsid w:val="00DF1EC4"/>
    <w:rPr>
      <w:rFonts w:ascii="Courier New" w:hAnsi="Courier New" w:cs="Courier New" w:hint="default"/>
    </w:rPr>
  </w:style>
  <w:style w:type="character" w:customStyle="1" w:styleId="WW8Num33z2">
    <w:name w:val="WW8Num33z2"/>
    <w:rsid w:val="00DF1EC4"/>
    <w:rPr>
      <w:rFonts w:ascii="Wingdings" w:hAnsi="Wingdings" w:cs="Wingdings" w:hint="default"/>
    </w:rPr>
  </w:style>
  <w:style w:type="character" w:customStyle="1" w:styleId="WW8Num34z0">
    <w:name w:val="WW8Num34z0"/>
    <w:rsid w:val="00DF1EC4"/>
    <w:rPr>
      <w:rFonts w:hint="default"/>
    </w:rPr>
  </w:style>
  <w:style w:type="character" w:customStyle="1" w:styleId="WW8Num34z1">
    <w:name w:val="WW8Num34z1"/>
    <w:rsid w:val="00DF1EC4"/>
  </w:style>
  <w:style w:type="character" w:customStyle="1" w:styleId="WW8Num34z2">
    <w:name w:val="WW8Num34z2"/>
    <w:rsid w:val="00DF1EC4"/>
  </w:style>
  <w:style w:type="character" w:customStyle="1" w:styleId="WW8Num34z3">
    <w:name w:val="WW8Num34z3"/>
    <w:rsid w:val="00DF1EC4"/>
  </w:style>
  <w:style w:type="character" w:customStyle="1" w:styleId="WW8Num34z4">
    <w:name w:val="WW8Num34z4"/>
    <w:rsid w:val="00DF1EC4"/>
  </w:style>
  <w:style w:type="character" w:customStyle="1" w:styleId="WW8Num34z5">
    <w:name w:val="WW8Num34z5"/>
    <w:rsid w:val="00DF1EC4"/>
  </w:style>
  <w:style w:type="character" w:customStyle="1" w:styleId="WW8Num34z6">
    <w:name w:val="WW8Num34z6"/>
    <w:rsid w:val="00DF1EC4"/>
  </w:style>
  <w:style w:type="character" w:customStyle="1" w:styleId="WW8Num34z7">
    <w:name w:val="WW8Num34z7"/>
    <w:rsid w:val="00DF1EC4"/>
  </w:style>
  <w:style w:type="character" w:customStyle="1" w:styleId="WW8Num34z8">
    <w:name w:val="WW8Num34z8"/>
    <w:rsid w:val="00DF1EC4"/>
  </w:style>
  <w:style w:type="character" w:customStyle="1" w:styleId="WW8Num35z0">
    <w:name w:val="WW8Num35z0"/>
    <w:rsid w:val="00DF1EC4"/>
  </w:style>
  <w:style w:type="character" w:customStyle="1" w:styleId="WW8Num35z1">
    <w:name w:val="WW8Num35z1"/>
    <w:rsid w:val="00DF1EC4"/>
  </w:style>
  <w:style w:type="character" w:customStyle="1" w:styleId="WW8Num35z2">
    <w:name w:val="WW8Num35z2"/>
    <w:rsid w:val="00DF1EC4"/>
  </w:style>
  <w:style w:type="character" w:customStyle="1" w:styleId="WW8Num35z3">
    <w:name w:val="WW8Num35z3"/>
    <w:rsid w:val="00DF1EC4"/>
  </w:style>
  <w:style w:type="character" w:customStyle="1" w:styleId="WW8Num35z4">
    <w:name w:val="WW8Num35z4"/>
    <w:rsid w:val="00DF1EC4"/>
  </w:style>
  <w:style w:type="character" w:customStyle="1" w:styleId="WW8Num35z5">
    <w:name w:val="WW8Num35z5"/>
    <w:rsid w:val="00DF1EC4"/>
  </w:style>
  <w:style w:type="character" w:customStyle="1" w:styleId="WW8Num35z6">
    <w:name w:val="WW8Num35z6"/>
    <w:rsid w:val="00DF1EC4"/>
  </w:style>
  <w:style w:type="character" w:customStyle="1" w:styleId="WW8Num35z7">
    <w:name w:val="WW8Num35z7"/>
    <w:rsid w:val="00DF1EC4"/>
  </w:style>
  <w:style w:type="character" w:customStyle="1" w:styleId="WW8Num35z8">
    <w:name w:val="WW8Num35z8"/>
    <w:rsid w:val="00DF1EC4"/>
  </w:style>
  <w:style w:type="character" w:customStyle="1" w:styleId="WW8Num36z0">
    <w:name w:val="WW8Num36z0"/>
    <w:rsid w:val="00DF1EC4"/>
    <w:rPr>
      <w:b/>
      <w:lang w:val="pl-PL"/>
    </w:rPr>
  </w:style>
  <w:style w:type="character" w:customStyle="1" w:styleId="WW8Num36z1">
    <w:name w:val="WW8Num36z1"/>
    <w:rsid w:val="00DF1EC4"/>
  </w:style>
  <w:style w:type="character" w:customStyle="1" w:styleId="WW8Num36z2">
    <w:name w:val="WW8Num36z2"/>
    <w:rsid w:val="00DF1EC4"/>
  </w:style>
  <w:style w:type="character" w:customStyle="1" w:styleId="WW8Num36z3">
    <w:name w:val="WW8Num36z3"/>
    <w:rsid w:val="00DF1EC4"/>
  </w:style>
  <w:style w:type="character" w:customStyle="1" w:styleId="WW8Num36z4">
    <w:name w:val="WW8Num36z4"/>
    <w:rsid w:val="00DF1EC4"/>
  </w:style>
  <w:style w:type="character" w:customStyle="1" w:styleId="WW8Num36z5">
    <w:name w:val="WW8Num36z5"/>
    <w:rsid w:val="00DF1EC4"/>
  </w:style>
  <w:style w:type="character" w:customStyle="1" w:styleId="WW8Num36z6">
    <w:name w:val="WW8Num36z6"/>
    <w:rsid w:val="00DF1EC4"/>
  </w:style>
  <w:style w:type="character" w:customStyle="1" w:styleId="WW8Num36z7">
    <w:name w:val="WW8Num36z7"/>
    <w:rsid w:val="00DF1EC4"/>
  </w:style>
  <w:style w:type="character" w:customStyle="1" w:styleId="WW8Num36z8">
    <w:name w:val="WW8Num36z8"/>
    <w:rsid w:val="00DF1EC4"/>
  </w:style>
  <w:style w:type="character" w:customStyle="1" w:styleId="WW8Num37z0">
    <w:name w:val="WW8Num37z0"/>
    <w:rsid w:val="00DF1EC4"/>
  </w:style>
  <w:style w:type="character" w:customStyle="1" w:styleId="WW8Num37z1">
    <w:name w:val="WW8Num37z1"/>
    <w:rsid w:val="00DF1EC4"/>
  </w:style>
  <w:style w:type="character" w:customStyle="1" w:styleId="WW8Num37z2">
    <w:name w:val="WW8Num37z2"/>
    <w:rsid w:val="00DF1EC4"/>
    <w:rPr>
      <w:rFonts w:ascii="Symbol" w:hAnsi="Symbol" w:cs="Symbol" w:hint="default"/>
      <w:lang w:val="pl-PL"/>
    </w:rPr>
  </w:style>
  <w:style w:type="character" w:customStyle="1" w:styleId="WW8Num37z3">
    <w:name w:val="WW8Num37z3"/>
    <w:rsid w:val="00DF1EC4"/>
  </w:style>
  <w:style w:type="character" w:customStyle="1" w:styleId="WW8Num37z4">
    <w:name w:val="WW8Num37z4"/>
    <w:rsid w:val="00DF1EC4"/>
  </w:style>
  <w:style w:type="character" w:customStyle="1" w:styleId="WW8Num37z5">
    <w:name w:val="WW8Num37z5"/>
    <w:rsid w:val="00DF1EC4"/>
  </w:style>
  <w:style w:type="character" w:customStyle="1" w:styleId="WW8Num37z6">
    <w:name w:val="WW8Num37z6"/>
    <w:rsid w:val="00DF1EC4"/>
  </w:style>
  <w:style w:type="character" w:customStyle="1" w:styleId="WW8Num37z7">
    <w:name w:val="WW8Num37z7"/>
    <w:rsid w:val="00DF1EC4"/>
  </w:style>
  <w:style w:type="character" w:customStyle="1" w:styleId="WW8Num37z8">
    <w:name w:val="WW8Num37z8"/>
    <w:rsid w:val="00DF1EC4"/>
  </w:style>
  <w:style w:type="character" w:customStyle="1" w:styleId="WW8Num38z0">
    <w:name w:val="WW8Num38z0"/>
    <w:rsid w:val="00DF1EC4"/>
    <w:rPr>
      <w:rFonts w:ascii="Symbol" w:hAnsi="Symbol" w:cs="Symbol" w:hint="default"/>
    </w:rPr>
  </w:style>
  <w:style w:type="character" w:customStyle="1" w:styleId="WW8Num38z1">
    <w:name w:val="WW8Num38z1"/>
    <w:rsid w:val="00DF1EC4"/>
    <w:rPr>
      <w:rFonts w:ascii="Courier New" w:hAnsi="Courier New" w:cs="Courier New" w:hint="default"/>
    </w:rPr>
  </w:style>
  <w:style w:type="character" w:customStyle="1" w:styleId="WW8Num38z2">
    <w:name w:val="WW8Num38z2"/>
    <w:rsid w:val="00DF1EC4"/>
    <w:rPr>
      <w:rFonts w:ascii="Wingdings" w:hAnsi="Wingdings" w:cs="Wingdings" w:hint="default"/>
    </w:rPr>
  </w:style>
  <w:style w:type="character" w:customStyle="1" w:styleId="WW8Num39z0">
    <w:name w:val="WW8Num39z0"/>
    <w:rsid w:val="00DF1EC4"/>
    <w:rPr>
      <w:rFonts w:ascii="Symbol" w:hAnsi="Symbol" w:cs="Symbol" w:hint="default"/>
    </w:rPr>
  </w:style>
  <w:style w:type="character" w:customStyle="1" w:styleId="WW8Num39z1">
    <w:name w:val="WW8Num39z1"/>
    <w:rsid w:val="00DF1EC4"/>
  </w:style>
  <w:style w:type="character" w:customStyle="1" w:styleId="WW8Num39z2">
    <w:name w:val="WW8Num39z2"/>
    <w:rsid w:val="00DF1EC4"/>
  </w:style>
  <w:style w:type="character" w:customStyle="1" w:styleId="WW8Num39z3">
    <w:name w:val="WW8Num39z3"/>
    <w:rsid w:val="00DF1EC4"/>
  </w:style>
  <w:style w:type="character" w:customStyle="1" w:styleId="WW8Num39z4">
    <w:name w:val="WW8Num39z4"/>
    <w:rsid w:val="00DF1EC4"/>
  </w:style>
  <w:style w:type="character" w:customStyle="1" w:styleId="WW8Num39z5">
    <w:name w:val="WW8Num39z5"/>
    <w:rsid w:val="00DF1EC4"/>
  </w:style>
  <w:style w:type="character" w:customStyle="1" w:styleId="WW8Num39z6">
    <w:name w:val="WW8Num39z6"/>
    <w:rsid w:val="00DF1EC4"/>
  </w:style>
  <w:style w:type="character" w:customStyle="1" w:styleId="WW8Num39z7">
    <w:name w:val="WW8Num39z7"/>
    <w:rsid w:val="00DF1EC4"/>
  </w:style>
  <w:style w:type="character" w:customStyle="1" w:styleId="WW8Num39z8">
    <w:name w:val="WW8Num39z8"/>
    <w:rsid w:val="00DF1EC4"/>
  </w:style>
  <w:style w:type="character" w:customStyle="1" w:styleId="WW8Num40z0">
    <w:name w:val="WW8Num40z0"/>
    <w:rsid w:val="00DF1EC4"/>
  </w:style>
  <w:style w:type="character" w:customStyle="1" w:styleId="WW8Num40z1">
    <w:name w:val="WW8Num40z1"/>
    <w:rsid w:val="00DF1EC4"/>
  </w:style>
  <w:style w:type="character" w:customStyle="1" w:styleId="WW8Num40z2">
    <w:name w:val="WW8Num40z2"/>
    <w:rsid w:val="00DF1EC4"/>
  </w:style>
  <w:style w:type="character" w:customStyle="1" w:styleId="WW8Num40z3">
    <w:name w:val="WW8Num40z3"/>
    <w:rsid w:val="00DF1EC4"/>
  </w:style>
  <w:style w:type="character" w:customStyle="1" w:styleId="WW8Num40z4">
    <w:name w:val="WW8Num40z4"/>
    <w:rsid w:val="00DF1EC4"/>
  </w:style>
  <w:style w:type="character" w:customStyle="1" w:styleId="WW8Num40z5">
    <w:name w:val="WW8Num40z5"/>
    <w:rsid w:val="00DF1EC4"/>
  </w:style>
  <w:style w:type="character" w:customStyle="1" w:styleId="WW8Num40z6">
    <w:name w:val="WW8Num40z6"/>
    <w:rsid w:val="00DF1EC4"/>
  </w:style>
  <w:style w:type="character" w:customStyle="1" w:styleId="WW8Num40z7">
    <w:name w:val="WW8Num40z7"/>
    <w:rsid w:val="00DF1EC4"/>
  </w:style>
  <w:style w:type="character" w:customStyle="1" w:styleId="WW8Num40z8">
    <w:name w:val="WW8Num40z8"/>
    <w:rsid w:val="00DF1EC4"/>
  </w:style>
  <w:style w:type="character" w:customStyle="1" w:styleId="WW8Num41z0">
    <w:name w:val="WW8Num41z0"/>
    <w:rsid w:val="00DF1EC4"/>
    <w:rPr>
      <w:lang w:val="pl-PL"/>
    </w:rPr>
  </w:style>
  <w:style w:type="character" w:customStyle="1" w:styleId="WW8Num41z1">
    <w:name w:val="WW8Num41z1"/>
    <w:rsid w:val="00DF1EC4"/>
  </w:style>
  <w:style w:type="character" w:customStyle="1" w:styleId="WW8Num41z2">
    <w:name w:val="WW8Num41z2"/>
    <w:rsid w:val="00DF1EC4"/>
  </w:style>
  <w:style w:type="character" w:customStyle="1" w:styleId="WW8Num41z3">
    <w:name w:val="WW8Num41z3"/>
    <w:rsid w:val="00DF1EC4"/>
  </w:style>
  <w:style w:type="character" w:customStyle="1" w:styleId="WW8Num41z4">
    <w:name w:val="WW8Num41z4"/>
    <w:rsid w:val="00DF1EC4"/>
  </w:style>
  <w:style w:type="character" w:customStyle="1" w:styleId="WW8Num41z5">
    <w:name w:val="WW8Num41z5"/>
    <w:rsid w:val="00DF1EC4"/>
  </w:style>
  <w:style w:type="character" w:customStyle="1" w:styleId="WW8Num41z6">
    <w:name w:val="WW8Num41z6"/>
    <w:rsid w:val="00DF1EC4"/>
  </w:style>
  <w:style w:type="character" w:customStyle="1" w:styleId="WW8Num41z7">
    <w:name w:val="WW8Num41z7"/>
    <w:rsid w:val="00DF1EC4"/>
  </w:style>
  <w:style w:type="character" w:customStyle="1" w:styleId="WW8Num41z8">
    <w:name w:val="WW8Num41z8"/>
    <w:rsid w:val="00DF1EC4"/>
  </w:style>
  <w:style w:type="character" w:customStyle="1" w:styleId="WW8Num42z0">
    <w:name w:val="WW8Num42z0"/>
    <w:rsid w:val="00DF1EC4"/>
  </w:style>
  <w:style w:type="character" w:customStyle="1" w:styleId="WW8Num42z1">
    <w:name w:val="WW8Num42z1"/>
    <w:rsid w:val="00DF1EC4"/>
  </w:style>
  <w:style w:type="character" w:customStyle="1" w:styleId="WW8Num42z2">
    <w:name w:val="WW8Num42z2"/>
    <w:rsid w:val="00DF1EC4"/>
  </w:style>
  <w:style w:type="character" w:customStyle="1" w:styleId="WW8Num42z3">
    <w:name w:val="WW8Num42z3"/>
    <w:rsid w:val="00DF1EC4"/>
  </w:style>
  <w:style w:type="character" w:customStyle="1" w:styleId="WW8Num42z4">
    <w:name w:val="WW8Num42z4"/>
    <w:rsid w:val="00DF1EC4"/>
  </w:style>
  <w:style w:type="character" w:customStyle="1" w:styleId="WW8Num42z5">
    <w:name w:val="WW8Num42z5"/>
    <w:rsid w:val="00DF1EC4"/>
  </w:style>
  <w:style w:type="character" w:customStyle="1" w:styleId="WW8Num42z6">
    <w:name w:val="WW8Num42z6"/>
    <w:rsid w:val="00DF1EC4"/>
  </w:style>
  <w:style w:type="character" w:customStyle="1" w:styleId="WW8Num42z7">
    <w:name w:val="WW8Num42z7"/>
    <w:rsid w:val="00DF1EC4"/>
  </w:style>
  <w:style w:type="character" w:customStyle="1" w:styleId="WW8Num42z8">
    <w:name w:val="WW8Num42z8"/>
    <w:rsid w:val="00DF1EC4"/>
  </w:style>
  <w:style w:type="character" w:customStyle="1" w:styleId="WW8Num43z0">
    <w:name w:val="WW8Num43z0"/>
    <w:rsid w:val="00DF1EC4"/>
  </w:style>
  <w:style w:type="character" w:customStyle="1" w:styleId="WW8Num43z1">
    <w:name w:val="WW8Num43z1"/>
    <w:rsid w:val="00DF1EC4"/>
  </w:style>
  <w:style w:type="character" w:customStyle="1" w:styleId="WW8Num43z2">
    <w:name w:val="WW8Num43z2"/>
    <w:rsid w:val="00DF1EC4"/>
  </w:style>
  <w:style w:type="character" w:customStyle="1" w:styleId="WW8Num43z3">
    <w:name w:val="WW8Num43z3"/>
    <w:rsid w:val="00DF1EC4"/>
  </w:style>
  <w:style w:type="character" w:customStyle="1" w:styleId="WW8Num43z4">
    <w:name w:val="WW8Num43z4"/>
    <w:rsid w:val="00DF1EC4"/>
  </w:style>
  <w:style w:type="character" w:customStyle="1" w:styleId="WW8Num43z5">
    <w:name w:val="WW8Num43z5"/>
    <w:rsid w:val="00DF1EC4"/>
  </w:style>
  <w:style w:type="character" w:customStyle="1" w:styleId="WW8Num43z6">
    <w:name w:val="WW8Num43z6"/>
    <w:rsid w:val="00DF1EC4"/>
  </w:style>
  <w:style w:type="character" w:customStyle="1" w:styleId="WW8Num43z7">
    <w:name w:val="WW8Num43z7"/>
    <w:rsid w:val="00DF1EC4"/>
  </w:style>
  <w:style w:type="character" w:customStyle="1" w:styleId="WW8Num43z8">
    <w:name w:val="WW8Num43z8"/>
    <w:rsid w:val="00DF1EC4"/>
  </w:style>
  <w:style w:type="character" w:customStyle="1" w:styleId="WW8Num44z0">
    <w:name w:val="WW8Num44z0"/>
    <w:rsid w:val="00DF1EC4"/>
    <w:rPr>
      <w:rFonts w:ascii="Symbol" w:hAnsi="Symbol" w:cs="Symbol" w:hint="default"/>
    </w:rPr>
  </w:style>
  <w:style w:type="character" w:customStyle="1" w:styleId="WW8Num44z1">
    <w:name w:val="WW8Num44z1"/>
    <w:rsid w:val="00DF1EC4"/>
  </w:style>
  <w:style w:type="character" w:customStyle="1" w:styleId="WW8Num44z2">
    <w:name w:val="WW8Num44z2"/>
    <w:rsid w:val="00DF1EC4"/>
  </w:style>
  <w:style w:type="character" w:customStyle="1" w:styleId="WW8Num44z3">
    <w:name w:val="WW8Num44z3"/>
    <w:rsid w:val="00DF1EC4"/>
  </w:style>
  <w:style w:type="character" w:customStyle="1" w:styleId="WW8Num44z4">
    <w:name w:val="WW8Num44z4"/>
    <w:rsid w:val="00DF1EC4"/>
  </w:style>
  <w:style w:type="character" w:customStyle="1" w:styleId="WW8Num44z5">
    <w:name w:val="WW8Num44z5"/>
    <w:rsid w:val="00DF1EC4"/>
  </w:style>
  <w:style w:type="character" w:customStyle="1" w:styleId="WW8Num44z6">
    <w:name w:val="WW8Num44z6"/>
    <w:rsid w:val="00DF1EC4"/>
  </w:style>
  <w:style w:type="character" w:customStyle="1" w:styleId="WW8Num44z7">
    <w:name w:val="WW8Num44z7"/>
    <w:rsid w:val="00DF1EC4"/>
  </w:style>
  <w:style w:type="character" w:customStyle="1" w:styleId="WW8Num44z8">
    <w:name w:val="WW8Num44z8"/>
    <w:rsid w:val="00DF1EC4"/>
  </w:style>
  <w:style w:type="character" w:customStyle="1" w:styleId="WW8Num45z0">
    <w:name w:val="WW8Num45z0"/>
    <w:rsid w:val="00DF1EC4"/>
  </w:style>
  <w:style w:type="character" w:customStyle="1" w:styleId="WW8Num45z1">
    <w:name w:val="WW8Num45z1"/>
    <w:rsid w:val="00DF1EC4"/>
  </w:style>
  <w:style w:type="character" w:customStyle="1" w:styleId="WW8Num45z2">
    <w:name w:val="WW8Num45z2"/>
    <w:rsid w:val="00DF1EC4"/>
  </w:style>
  <w:style w:type="character" w:customStyle="1" w:styleId="WW8Num45z3">
    <w:name w:val="WW8Num45z3"/>
    <w:rsid w:val="00DF1EC4"/>
  </w:style>
  <w:style w:type="character" w:customStyle="1" w:styleId="WW8Num45z4">
    <w:name w:val="WW8Num45z4"/>
    <w:rsid w:val="00DF1EC4"/>
  </w:style>
  <w:style w:type="character" w:customStyle="1" w:styleId="WW8Num45z5">
    <w:name w:val="WW8Num45z5"/>
    <w:rsid w:val="00DF1EC4"/>
  </w:style>
  <w:style w:type="character" w:customStyle="1" w:styleId="WW8Num45z6">
    <w:name w:val="WW8Num45z6"/>
    <w:rsid w:val="00DF1EC4"/>
  </w:style>
  <w:style w:type="character" w:customStyle="1" w:styleId="WW8Num45z7">
    <w:name w:val="WW8Num45z7"/>
    <w:rsid w:val="00DF1EC4"/>
  </w:style>
  <w:style w:type="character" w:customStyle="1" w:styleId="WW8Num45z8">
    <w:name w:val="WW8Num45z8"/>
    <w:rsid w:val="00DF1EC4"/>
  </w:style>
  <w:style w:type="character" w:customStyle="1" w:styleId="WW8Num46z0">
    <w:name w:val="WW8Num46z0"/>
    <w:rsid w:val="00DF1EC4"/>
  </w:style>
  <w:style w:type="character" w:customStyle="1" w:styleId="WW8Num46z1">
    <w:name w:val="WW8Num46z1"/>
    <w:rsid w:val="00DF1EC4"/>
  </w:style>
  <w:style w:type="character" w:customStyle="1" w:styleId="WW8Num46z2">
    <w:name w:val="WW8Num46z2"/>
    <w:rsid w:val="00DF1EC4"/>
  </w:style>
  <w:style w:type="character" w:customStyle="1" w:styleId="WW8Num46z3">
    <w:name w:val="WW8Num46z3"/>
    <w:rsid w:val="00DF1EC4"/>
  </w:style>
  <w:style w:type="character" w:customStyle="1" w:styleId="WW8Num46z4">
    <w:name w:val="WW8Num46z4"/>
    <w:rsid w:val="00DF1EC4"/>
  </w:style>
  <w:style w:type="character" w:customStyle="1" w:styleId="WW8Num46z5">
    <w:name w:val="WW8Num46z5"/>
    <w:rsid w:val="00DF1EC4"/>
  </w:style>
  <w:style w:type="character" w:customStyle="1" w:styleId="WW8Num46z6">
    <w:name w:val="WW8Num46z6"/>
    <w:rsid w:val="00DF1EC4"/>
  </w:style>
  <w:style w:type="character" w:customStyle="1" w:styleId="WW8Num46z7">
    <w:name w:val="WW8Num46z7"/>
    <w:rsid w:val="00DF1EC4"/>
  </w:style>
  <w:style w:type="character" w:customStyle="1" w:styleId="WW8Num46z8">
    <w:name w:val="WW8Num46z8"/>
    <w:rsid w:val="00DF1EC4"/>
  </w:style>
  <w:style w:type="character" w:customStyle="1" w:styleId="WW8Num47z0">
    <w:name w:val="WW8Num47z0"/>
    <w:rsid w:val="00DF1EC4"/>
    <w:rPr>
      <w:rFonts w:ascii="Symbol" w:hAnsi="Symbol" w:cs="Symbol" w:hint="default"/>
    </w:rPr>
  </w:style>
  <w:style w:type="character" w:customStyle="1" w:styleId="WW8Num47z1">
    <w:name w:val="WW8Num47z1"/>
    <w:rsid w:val="00DF1EC4"/>
  </w:style>
  <w:style w:type="character" w:customStyle="1" w:styleId="WW8Num47z2">
    <w:name w:val="WW8Num47z2"/>
    <w:rsid w:val="00DF1EC4"/>
  </w:style>
  <w:style w:type="character" w:customStyle="1" w:styleId="WW8Num47z3">
    <w:name w:val="WW8Num47z3"/>
    <w:rsid w:val="00DF1EC4"/>
  </w:style>
  <w:style w:type="character" w:customStyle="1" w:styleId="WW8Num47z4">
    <w:name w:val="WW8Num47z4"/>
    <w:rsid w:val="00DF1EC4"/>
  </w:style>
  <w:style w:type="character" w:customStyle="1" w:styleId="WW8Num47z5">
    <w:name w:val="WW8Num47z5"/>
    <w:rsid w:val="00DF1EC4"/>
  </w:style>
  <w:style w:type="character" w:customStyle="1" w:styleId="WW8Num47z6">
    <w:name w:val="WW8Num47z6"/>
    <w:rsid w:val="00DF1EC4"/>
  </w:style>
  <w:style w:type="character" w:customStyle="1" w:styleId="WW8Num47z7">
    <w:name w:val="WW8Num47z7"/>
    <w:rsid w:val="00DF1EC4"/>
  </w:style>
  <w:style w:type="character" w:customStyle="1" w:styleId="WW8Num47z8">
    <w:name w:val="WW8Num47z8"/>
    <w:rsid w:val="00DF1EC4"/>
  </w:style>
  <w:style w:type="character" w:customStyle="1" w:styleId="WW8Num48z0">
    <w:name w:val="WW8Num48z0"/>
    <w:rsid w:val="00DF1EC4"/>
    <w:rPr>
      <w:rFonts w:hint="default"/>
    </w:rPr>
  </w:style>
  <w:style w:type="character" w:customStyle="1" w:styleId="WW8Num48z1">
    <w:name w:val="WW8Num48z1"/>
    <w:rsid w:val="00DF1EC4"/>
  </w:style>
  <w:style w:type="character" w:customStyle="1" w:styleId="WW8Num48z2">
    <w:name w:val="WW8Num48z2"/>
    <w:rsid w:val="00DF1EC4"/>
  </w:style>
  <w:style w:type="character" w:customStyle="1" w:styleId="WW8Num48z3">
    <w:name w:val="WW8Num48z3"/>
    <w:rsid w:val="00DF1EC4"/>
  </w:style>
  <w:style w:type="character" w:customStyle="1" w:styleId="WW8Num48z4">
    <w:name w:val="WW8Num48z4"/>
    <w:rsid w:val="00DF1EC4"/>
  </w:style>
  <w:style w:type="character" w:customStyle="1" w:styleId="WW8Num48z5">
    <w:name w:val="WW8Num48z5"/>
    <w:rsid w:val="00DF1EC4"/>
  </w:style>
  <w:style w:type="character" w:customStyle="1" w:styleId="WW8Num48z6">
    <w:name w:val="WW8Num48z6"/>
    <w:rsid w:val="00DF1EC4"/>
  </w:style>
  <w:style w:type="character" w:customStyle="1" w:styleId="WW8Num48z7">
    <w:name w:val="WW8Num48z7"/>
    <w:rsid w:val="00DF1EC4"/>
  </w:style>
  <w:style w:type="character" w:customStyle="1" w:styleId="WW8Num48z8">
    <w:name w:val="WW8Num48z8"/>
    <w:rsid w:val="00DF1EC4"/>
  </w:style>
  <w:style w:type="character" w:customStyle="1" w:styleId="WW8Num49z0">
    <w:name w:val="WW8Num49z0"/>
    <w:rsid w:val="00DF1EC4"/>
    <w:rPr>
      <w:rFonts w:ascii="Symbol" w:hAnsi="Symbol" w:cs="Symbol" w:hint="default"/>
    </w:rPr>
  </w:style>
  <w:style w:type="character" w:customStyle="1" w:styleId="WW8Num49z1">
    <w:name w:val="WW8Num49z1"/>
    <w:rsid w:val="00DF1EC4"/>
    <w:rPr>
      <w:rFonts w:ascii="Courier New" w:hAnsi="Courier New" w:cs="Courier New" w:hint="default"/>
    </w:rPr>
  </w:style>
  <w:style w:type="character" w:customStyle="1" w:styleId="WW8Num49z2">
    <w:name w:val="WW8Num49z2"/>
    <w:rsid w:val="00DF1EC4"/>
    <w:rPr>
      <w:rFonts w:ascii="Wingdings" w:hAnsi="Wingdings" w:cs="Wingdings" w:hint="default"/>
    </w:rPr>
  </w:style>
  <w:style w:type="character" w:customStyle="1" w:styleId="WW8Num50z0">
    <w:name w:val="WW8Num50z0"/>
    <w:rsid w:val="00DF1EC4"/>
    <w:rPr>
      <w:rFonts w:hint="default"/>
    </w:rPr>
  </w:style>
  <w:style w:type="character" w:customStyle="1" w:styleId="WW8Num50z1">
    <w:name w:val="WW8Num50z1"/>
    <w:rsid w:val="00DF1EC4"/>
  </w:style>
  <w:style w:type="character" w:customStyle="1" w:styleId="WW8Num50z2">
    <w:name w:val="WW8Num50z2"/>
    <w:rsid w:val="00DF1EC4"/>
  </w:style>
  <w:style w:type="character" w:customStyle="1" w:styleId="WW8Num50z3">
    <w:name w:val="WW8Num50z3"/>
    <w:rsid w:val="00DF1EC4"/>
  </w:style>
  <w:style w:type="character" w:customStyle="1" w:styleId="WW8Num50z4">
    <w:name w:val="WW8Num50z4"/>
    <w:rsid w:val="00DF1EC4"/>
  </w:style>
  <w:style w:type="character" w:customStyle="1" w:styleId="WW8Num50z5">
    <w:name w:val="WW8Num50z5"/>
    <w:rsid w:val="00DF1EC4"/>
  </w:style>
  <w:style w:type="character" w:customStyle="1" w:styleId="WW8Num50z6">
    <w:name w:val="WW8Num50z6"/>
    <w:rsid w:val="00DF1EC4"/>
  </w:style>
  <w:style w:type="character" w:customStyle="1" w:styleId="WW8Num50z7">
    <w:name w:val="WW8Num50z7"/>
    <w:rsid w:val="00DF1EC4"/>
  </w:style>
  <w:style w:type="character" w:customStyle="1" w:styleId="WW8Num50z8">
    <w:name w:val="WW8Num50z8"/>
    <w:rsid w:val="00DF1EC4"/>
  </w:style>
  <w:style w:type="character" w:customStyle="1" w:styleId="WW8Num51z0">
    <w:name w:val="WW8Num51z0"/>
    <w:rsid w:val="00DF1EC4"/>
    <w:rPr>
      <w:rFonts w:ascii="Symbol" w:hAnsi="Symbol" w:cs="Symbol" w:hint="default"/>
    </w:rPr>
  </w:style>
  <w:style w:type="character" w:customStyle="1" w:styleId="WW8Num51z1">
    <w:name w:val="WW8Num51z1"/>
    <w:rsid w:val="00DF1EC4"/>
    <w:rPr>
      <w:rFonts w:ascii="Courier New" w:hAnsi="Courier New" w:cs="Courier New" w:hint="default"/>
    </w:rPr>
  </w:style>
  <w:style w:type="character" w:customStyle="1" w:styleId="WW8Num51z2">
    <w:name w:val="WW8Num51z2"/>
    <w:rsid w:val="00DF1EC4"/>
    <w:rPr>
      <w:rFonts w:ascii="Wingdings" w:hAnsi="Wingdings" w:cs="Wingdings" w:hint="default"/>
    </w:rPr>
  </w:style>
  <w:style w:type="character" w:customStyle="1" w:styleId="WW8Num52z0">
    <w:name w:val="WW8Num52z0"/>
    <w:rsid w:val="00DF1EC4"/>
    <w:rPr>
      <w:rFonts w:ascii="Symbol" w:hAnsi="Symbol" w:cs="Symbol" w:hint="default"/>
    </w:rPr>
  </w:style>
  <w:style w:type="character" w:customStyle="1" w:styleId="WW8Num52z1">
    <w:name w:val="WW8Num52z1"/>
    <w:rsid w:val="00DF1EC4"/>
    <w:rPr>
      <w:rFonts w:ascii="Courier New" w:hAnsi="Courier New" w:cs="Courier New" w:hint="default"/>
    </w:rPr>
  </w:style>
  <w:style w:type="character" w:customStyle="1" w:styleId="WW8Num52z2">
    <w:name w:val="WW8Num52z2"/>
    <w:rsid w:val="00DF1EC4"/>
    <w:rPr>
      <w:rFonts w:ascii="Wingdings" w:hAnsi="Wingdings" w:cs="Wingdings" w:hint="default"/>
    </w:rPr>
  </w:style>
  <w:style w:type="character" w:customStyle="1" w:styleId="WW8Num53z0">
    <w:name w:val="WW8Num53z0"/>
    <w:rsid w:val="00DF1EC4"/>
    <w:rPr>
      <w:rFonts w:ascii="Symbol" w:hAnsi="Symbol" w:cs="Symbol" w:hint="default"/>
    </w:rPr>
  </w:style>
  <w:style w:type="character" w:customStyle="1" w:styleId="WW8Num53z1">
    <w:name w:val="WW8Num53z1"/>
    <w:rsid w:val="00DF1EC4"/>
    <w:rPr>
      <w:rFonts w:ascii="Courier New" w:hAnsi="Courier New" w:cs="Courier New" w:hint="default"/>
    </w:rPr>
  </w:style>
  <w:style w:type="character" w:customStyle="1" w:styleId="WW8Num53z2">
    <w:name w:val="WW8Num53z2"/>
    <w:rsid w:val="00DF1EC4"/>
    <w:rPr>
      <w:rFonts w:ascii="Wingdings" w:hAnsi="Wingdings" w:cs="Wingdings" w:hint="default"/>
    </w:rPr>
  </w:style>
  <w:style w:type="character" w:customStyle="1" w:styleId="WW8Num54z0">
    <w:name w:val="WW8Num54z0"/>
    <w:rsid w:val="00DF1EC4"/>
    <w:rPr>
      <w:color w:val="000000"/>
    </w:rPr>
  </w:style>
  <w:style w:type="character" w:customStyle="1" w:styleId="WW8Num54z1">
    <w:name w:val="WW8Num54z1"/>
    <w:rsid w:val="00DF1EC4"/>
    <w:rPr>
      <w:color w:val="000000"/>
    </w:rPr>
  </w:style>
  <w:style w:type="character" w:customStyle="1" w:styleId="WW8Num54z2">
    <w:name w:val="WW8Num54z2"/>
    <w:rsid w:val="00DF1EC4"/>
  </w:style>
  <w:style w:type="character" w:customStyle="1" w:styleId="WW8Num54z3">
    <w:name w:val="WW8Num54z3"/>
    <w:rsid w:val="00DF1EC4"/>
  </w:style>
  <w:style w:type="character" w:customStyle="1" w:styleId="WW8Num54z4">
    <w:name w:val="WW8Num54z4"/>
    <w:rsid w:val="00DF1EC4"/>
  </w:style>
  <w:style w:type="character" w:customStyle="1" w:styleId="WW8Num54z5">
    <w:name w:val="WW8Num54z5"/>
    <w:rsid w:val="00DF1EC4"/>
  </w:style>
  <w:style w:type="character" w:customStyle="1" w:styleId="WW8Num54z6">
    <w:name w:val="WW8Num54z6"/>
    <w:rsid w:val="00DF1EC4"/>
  </w:style>
  <w:style w:type="character" w:customStyle="1" w:styleId="WW8Num54z7">
    <w:name w:val="WW8Num54z7"/>
    <w:rsid w:val="00DF1EC4"/>
  </w:style>
  <w:style w:type="character" w:customStyle="1" w:styleId="WW8Num54z8">
    <w:name w:val="WW8Num54z8"/>
    <w:rsid w:val="00DF1EC4"/>
  </w:style>
  <w:style w:type="character" w:customStyle="1" w:styleId="Domylnaczcionkaakapitu1">
    <w:name w:val="Domyślna czcionka akapitu1"/>
    <w:rsid w:val="00DF1EC4"/>
  </w:style>
  <w:style w:type="character" w:customStyle="1" w:styleId="Nagwek1Znak">
    <w:name w:val="Nagłówek 1 Znak"/>
    <w:rsid w:val="00DF1EC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sid w:val="00DF1EC4"/>
    <w:rPr>
      <w:sz w:val="22"/>
      <w:szCs w:val="22"/>
    </w:rPr>
  </w:style>
  <w:style w:type="character" w:customStyle="1" w:styleId="StopkaZnak">
    <w:name w:val="Stopka Znak"/>
    <w:rsid w:val="00DF1EC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DF1EC4"/>
  </w:style>
  <w:style w:type="character" w:customStyle="1" w:styleId="Znakiprzypiswkocowych">
    <w:name w:val="Znaki przypisów końcowych"/>
    <w:rsid w:val="00DF1EC4"/>
    <w:rPr>
      <w:vertAlign w:val="superscript"/>
    </w:rPr>
  </w:style>
  <w:style w:type="character" w:customStyle="1" w:styleId="apple-converted-space">
    <w:name w:val="apple-converted-space"/>
    <w:rsid w:val="00DF1EC4"/>
  </w:style>
  <w:style w:type="character" w:styleId="Hipercze">
    <w:name w:val="Hyperlink"/>
    <w:rsid w:val="00DF1EC4"/>
    <w:rPr>
      <w:color w:val="0000FF"/>
      <w:u w:val="single"/>
    </w:rPr>
  </w:style>
  <w:style w:type="character" w:customStyle="1" w:styleId="PodpisZnak">
    <w:name w:val="Podpis Znak"/>
    <w:rsid w:val="00DF1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dymkaZnak">
    <w:name w:val="Tekst dymka Znak"/>
    <w:rsid w:val="00DF1EC4"/>
    <w:rPr>
      <w:rFonts w:ascii="Segoe UI" w:eastAsia="Times New Roman" w:hAnsi="Segoe UI" w:cs="Segoe UI"/>
      <w:kern w:val="1"/>
      <w:sz w:val="18"/>
      <w:szCs w:val="18"/>
    </w:rPr>
  </w:style>
  <w:style w:type="character" w:customStyle="1" w:styleId="Odwoaniedokomentarza1">
    <w:name w:val="Odwołanie do komentarza1"/>
    <w:rsid w:val="00DF1EC4"/>
    <w:rPr>
      <w:sz w:val="16"/>
      <w:szCs w:val="16"/>
    </w:rPr>
  </w:style>
  <w:style w:type="character" w:customStyle="1" w:styleId="TekstkomentarzaZnak">
    <w:name w:val="Tekst komentarza Znak"/>
    <w:rsid w:val="00DF1EC4"/>
    <w:rPr>
      <w:rFonts w:ascii="Times New Roman" w:eastAsia="Times New Roman" w:hAnsi="Times New Roman" w:cs="Times New Roman"/>
      <w:kern w:val="1"/>
    </w:rPr>
  </w:style>
  <w:style w:type="character" w:customStyle="1" w:styleId="TematkomentarzaZnak">
    <w:name w:val="Temat komentarza Znak"/>
    <w:rsid w:val="00DF1EC4"/>
    <w:rPr>
      <w:rFonts w:ascii="Times New Roman" w:eastAsia="Times New Roman" w:hAnsi="Times New Roman" w:cs="Times New Roman"/>
      <w:b/>
      <w:bCs/>
      <w:kern w:val="1"/>
    </w:rPr>
  </w:style>
  <w:style w:type="character" w:customStyle="1" w:styleId="Znakinumeracji">
    <w:name w:val="Znaki numeracji"/>
    <w:rsid w:val="00DF1EC4"/>
  </w:style>
  <w:style w:type="character" w:customStyle="1" w:styleId="Symbolewypunktowania">
    <w:name w:val="Symbole wypunktowania"/>
    <w:rsid w:val="00DF1EC4"/>
    <w:rPr>
      <w:rFonts w:ascii="OpenSymbol" w:eastAsia="OpenSymbol" w:hAnsi="OpenSymbol" w:cs="OpenSymbol"/>
    </w:rPr>
  </w:style>
  <w:style w:type="character" w:customStyle="1" w:styleId="ListLabel1">
    <w:name w:val="ListLabel 1"/>
    <w:rsid w:val="00DF1EC4"/>
    <w:rPr>
      <w:rFonts w:cs="Times New Roman"/>
      <w:b w:val="0"/>
      <w:bCs w:val="0"/>
    </w:rPr>
  </w:style>
  <w:style w:type="paragraph" w:customStyle="1" w:styleId="Nagwek10">
    <w:name w:val="Nagłówek1"/>
    <w:basedOn w:val="Normalny"/>
    <w:next w:val="Tekstpodstawowy"/>
    <w:rsid w:val="00DF1EC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DF1EC4"/>
    <w:pPr>
      <w:spacing w:after="120"/>
    </w:pPr>
  </w:style>
  <w:style w:type="paragraph" w:styleId="Lista">
    <w:name w:val="List"/>
    <w:basedOn w:val="Tre9ce6tekstu"/>
    <w:rsid w:val="00DF1EC4"/>
  </w:style>
  <w:style w:type="paragraph" w:customStyle="1" w:styleId="Podpis1">
    <w:name w:val="Podpis1"/>
    <w:basedOn w:val="Normalny"/>
    <w:rsid w:val="00DF1EC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F1EC4"/>
    <w:pPr>
      <w:suppressLineNumbers/>
      <w:suppressAutoHyphens w:val="0"/>
      <w:autoSpaceDE w:val="0"/>
    </w:pPr>
  </w:style>
  <w:style w:type="paragraph" w:customStyle="1" w:styleId="Tre9ce6tekstu">
    <w:name w:val="Treś9cće6 tekstu"/>
    <w:basedOn w:val="Normalny"/>
    <w:rsid w:val="00DF1EC4"/>
    <w:pPr>
      <w:suppressAutoHyphens w:val="0"/>
      <w:autoSpaceDE w:val="0"/>
      <w:spacing w:after="120"/>
    </w:pPr>
  </w:style>
  <w:style w:type="paragraph" w:styleId="Bezodstpw">
    <w:name w:val="No Spacing"/>
    <w:qFormat/>
    <w:rsid w:val="00DF1EC4"/>
    <w:pPr>
      <w:suppressAutoHyphens/>
    </w:pPr>
    <w:rPr>
      <w:rFonts w:eastAsia="Calibri"/>
      <w:sz w:val="24"/>
      <w:szCs w:val="22"/>
      <w:lang w:eastAsia="ar-SA"/>
    </w:rPr>
  </w:style>
  <w:style w:type="paragraph" w:styleId="Nagwek">
    <w:name w:val="header"/>
    <w:basedOn w:val="Normalny"/>
    <w:rsid w:val="00DF1E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1EC4"/>
    <w:pPr>
      <w:suppressLineNumbers/>
      <w:tabs>
        <w:tab w:val="center" w:pos="4819"/>
        <w:tab w:val="right" w:pos="9638"/>
      </w:tabs>
      <w:suppressAutoHyphens w:val="0"/>
      <w:autoSpaceDE w:val="0"/>
    </w:pPr>
  </w:style>
  <w:style w:type="paragraph" w:styleId="Tekstprzypisukocowego">
    <w:name w:val="endnote text"/>
    <w:basedOn w:val="Normalny"/>
    <w:rsid w:val="00DF1EC4"/>
    <w:rPr>
      <w:sz w:val="20"/>
      <w:szCs w:val="20"/>
    </w:rPr>
  </w:style>
  <w:style w:type="paragraph" w:customStyle="1" w:styleId="Nagb3f3wek">
    <w:name w:val="Nagłb3óf3wek"/>
    <w:basedOn w:val="Normalny"/>
    <w:next w:val="Tre9ce6tekstu"/>
    <w:rsid w:val="00DF1EC4"/>
    <w:pPr>
      <w:keepNext/>
      <w:suppressAutoHyphens w:val="0"/>
      <w:autoSpaceDE w:val="0"/>
      <w:spacing w:before="240" w:after="120"/>
    </w:pPr>
    <w:rPr>
      <w:rFonts w:ascii="Arial" w:hAnsi="Arial" w:cs="Arial"/>
      <w:sz w:val="28"/>
      <w:szCs w:val="28"/>
    </w:rPr>
  </w:style>
  <w:style w:type="paragraph" w:styleId="Podpis">
    <w:name w:val="Signature"/>
    <w:basedOn w:val="Normalny"/>
    <w:rsid w:val="00DF1EC4"/>
    <w:pPr>
      <w:suppressLineNumbers/>
      <w:suppressAutoHyphens w:val="0"/>
      <w:autoSpaceDE w:val="0"/>
      <w:spacing w:before="120" w:after="120"/>
    </w:pPr>
    <w:rPr>
      <w:i/>
      <w:iCs/>
    </w:rPr>
  </w:style>
  <w:style w:type="paragraph" w:styleId="Tekstdymka">
    <w:name w:val="Balloon Text"/>
    <w:basedOn w:val="Normalny"/>
    <w:rsid w:val="00DF1EC4"/>
    <w:rPr>
      <w:rFonts w:ascii="Segoe UI" w:hAnsi="Segoe UI" w:cs="Segoe UI"/>
      <w:sz w:val="18"/>
      <w:szCs w:val="18"/>
    </w:rPr>
  </w:style>
  <w:style w:type="paragraph" w:styleId="Poprawka">
    <w:name w:val="Revision"/>
    <w:rsid w:val="00DF1EC4"/>
    <w:pPr>
      <w:suppressAutoHyphens/>
    </w:pPr>
    <w:rPr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F1EC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F1EC4"/>
    <w:rPr>
      <w:b/>
      <w:bCs/>
    </w:rPr>
  </w:style>
  <w:style w:type="paragraph" w:customStyle="1" w:styleId="StylPogrubienieWyrwnanydorodka">
    <w:name w:val="Styl Pogrubienie Wyrównany do środka"/>
    <w:basedOn w:val="Nagwek1"/>
    <w:rsid w:val="00DF1EC4"/>
    <w:pPr>
      <w:numPr>
        <w:numId w:val="0"/>
      </w:numPr>
      <w:jc w:val="center"/>
    </w:pPr>
    <w:rPr>
      <w:b w:val="0"/>
      <w:bCs w:val="0"/>
      <w:szCs w:val="20"/>
    </w:rPr>
  </w:style>
  <w:style w:type="character" w:styleId="Odwoaniedokomentarza">
    <w:name w:val="annotation reference"/>
    <w:uiPriority w:val="99"/>
    <w:semiHidden/>
    <w:unhideWhenUsed/>
    <w:rsid w:val="004C150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C150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C1505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2244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Mariusz Nowak</cp:lastModifiedBy>
  <cp:revision>4</cp:revision>
  <cp:lastPrinted>2019-06-18T06:28:00Z</cp:lastPrinted>
  <dcterms:created xsi:type="dcterms:W3CDTF">2020-01-20T11:42:00Z</dcterms:created>
  <dcterms:modified xsi:type="dcterms:W3CDTF">2020-01-21T07:10:00Z</dcterms:modified>
</cp:coreProperties>
</file>