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pól, które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dotyczą danej oferty, należy wpisać „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62236C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</w:t>
      </w:r>
      <w:r w:rsidR="00F718F2" w:rsidRPr="0062236C">
        <w:rPr>
          <w:rFonts w:ascii="Calibri" w:hAnsi="Calibri" w:cs="Calibri"/>
          <w:color w:val="auto"/>
          <w:sz w:val="16"/>
          <w:szCs w:val="16"/>
        </w:rPr>
        <w:t>*</w:t>
      </w:r>
      <w:r w:rsidR="0089370A" w:rsidRPr="0062236C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62236C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www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 xml:space="preserve">w sekcji </w:t>
            </w:r>
            <w:proofErr w:type="spellStart"/>
            <w:r w:rsidR="005C3B47" w:rsidRPr="00707095">
              <w:rPr>
                <w:rFonts w:ascii="Calibri" w:hAnsi="Calibri" w:cs="Calibri"/>
                <w:sz w:val="20"/>
              </w:rPr>
              <w:t>V-B</w:t>
            </w:r>
            <w:proofErr w:type="spellEnd"/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 xml:space="preserve">ący niniejszą ofertę </w:t>
      </w:r>
      <w:proofErr w:type="spellStart"/>
      <w:r w:rsidR="00D64BC6" w:rsidRPr="00707095">
        <w:rPr>
          <w:rFonts w:ascii="Calibri" w:hAnsi="Calibri" w:cs="Verdana"/>
          <w:color w:val="auto"/>
          <w:sz w:val="18"/>
          <w:szCs w:val="18"/>
        </w:rPr>
        <w:t>nie</w:t>
      </w:r>
      <w:proofErr w:type="spellEnd"/>
      <w:r w:rsidR="00D64BC6" w:rsidRPr="00707095">
        <w:rPr>
          <w:rFonts w:ascii="Calibri" w:hAnsi="Calibri" w:cs="Verdana"/>
          <w:color w:val="auto"/>
          <w:sz w:val="18"/>
          <w:szCs w:val="18"/>
        </w:rPr>
        <w:t xml:space="preserve">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 xml:space="preserve">ący niniejszą ofertę </w:t>
      </w:r>
      <w:proofErr w:type="spellStart"/>
      <w:r w:rsidR="00D64BC6" w:rsidRPr="00707095">
        <w:rPr>
          <w:rFonts w:ascii="Calibri" w:hAnsi="Calibri" w:cs="Verdana"/>
          <w:color w:val="auto"/>
          <w:sz w:val="18"/>
          <w:szCs w:val="18"/>
        </w:rPr>
        <w:t>nie</w:t>
      </w:r>
      <w:proofErr w:type="spellEnd"/>
      <w:r w:rsidR="00D64BC6" w:rsidRPr="00707095">
        <w:rPr>
          <w:rFonts w:ascii="Calibri" w:hAnsi="Calibri" w:cs="Verdana"/>
          <w:color w:val="auto"/>
          <w:sz w:val="18"/>
          <w:szCs w:val="18"/>
        </w:rPr>
        <w:t xml:space="preserve">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CC" w:rsidRDefault="00767ACC">
      <w:r>
        <w:separator/>
      </w:r>
    </w:p>
  </w:endnote>
  <w:endnote w:type="continuationSeparator" w:id="0">
    <w:p w:rsidR="00767ACC" w:rsidRDefault="0076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7D0EAD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="00B32294"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62236C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CC" w:rsidRDefault="00767ACC">
      <w:r>
        <w:separator/>
      </w:r>
    </w:p>
  </w:footnote>
  <w:footnote w:type="continuationSeparator" w:id="0">
    <w:p w:rsidR="00767ACC" w:rsidRDefault="00767ACC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07095">
        <w:rPr>
          <w:rFonts w:ascii="Calibri" w:hAnsi="Calibri"/>
          <w:sz w:val="18"/>
          <w:szCs w:val="18"/>
        </w:rPr>
        <w:t>pkt</w:t>
      </w:r>
      <w:proofErr w:type="spellEnd"/>
      <w:r w:rsidRPr="00707095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27486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1F69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BDA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3F3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477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F5B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36C"/>
    <w:rsid w:val="00624404"/>
    <w:rsid w:val="006247EE"/>
    <w:rsid w:val="00627486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ACC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EAD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mar\Downloads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33C1-EDF7-4719-AC03-AAAA9A58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4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UMIGZARKI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Górski</dc:creator>
  <cp:lastModifiedBy>A_Skorupa</cp:lastModifiedBy>
  <cp:revision>4</cp:revision>
  <cp:lastPrinted>2018-10-01T08:37:00Z</cp:lastPrinted>
  <dcterms:created xsi:type="dcterms:W3CDTF">2019-03-19T11:41:00Z</dcterms:created>
  <dcterms:modified xsi:type="dcterms:W3CDTF">2019-05-07T10:19:00Z</dcterms:modified>
</cp:coreProperties>
</file>